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93E66">
      <w:pPr>
        <w:jc w:val="both"/>
      </w:pPr>
      <w:r>
        <w:t>ZATWIERDZAM</w:t>
      </w:r>
    </w:p>
    <w:p w:rsidR="00000000" w:rsidRDefault="00293E66">
      <w:pPr>
        <w:ind w:firstLine="708"/>
        <w:jc w:val="both"/>
      </w:pPr>
    </w:p>
    <w:p w:rsidR="00000000" w:rsidRDefault="00293E66">
      <w:pPr>
        <w:jc w:val="both"/>
      </w:pPr>
      <w:r>
        <w:t xml:space="preserve">      ..........................</w:t>
      </w:r>
    </w:p>
    <w:p w:rsidR="00000000" w:rsidRDefault="00293E66">
      <w:pPr>
        <w:jc w:val="both"/>
        <w:rPr>
          <w:sz w:val="16"/>
          <w:szCs w:val="16"/>
        </w:rPr>
      </w:pPr>
      <w:r>
        <w:rPr>
          <w:sz w:val="16"/>
          <w:szCs w:val="16"/>
        </w:rPr>
        <w:t>(wójt, burmistrz, prezydent miasta)</w:t>
      </w:r>
    </w:p>
    <w:p w:rsidR="00000000" w:rsidRDefault="00293E66">
      <w:pPr>
        <w:jc w:val="both"/>
        <w:rPr>
          <w:sz w:val="16"/>
          <w:szCs w:val="16"/>
        </w:rPr>
      </w:pPr>
    </w:p>
    <w:p w:rsidR="00000000" w:rsidRDefault="00293E66">
      <w:pPr>
        <w:jc w:val="both"/>
        <w:rPr>
          <w:sz w:val="16"/>
          <w:szCs w:val="16"/>
        </w:rPr>
      </w:pPr>
    </w:p>
    <w:p w:rsidR="00000000" w:rsidRDefault="00293E66">
      <w:pPr>
        <w:jc w:val="both"/>
        <w:rPr>
          <w:sz w:val="16"/>
          <w:szCs w:val="16"/>
        </w:rPr>
      </w:pPr>
    </w:p>
    <w:p w:rsidR="00000000" w:rsidRDefault="00293E66">
      <w:pPr>
        <w:jc w:val="both"/>
      </w:pPr>
    </w:p>
    <w:p w:rsidR="00000000" w:rsidRDefault="00293E66">
      <w:pPr>
        <w:jc w:val="both"/>
      </w:pPr>
    </w:p>
    <w:p w:rsidR="00000000" w:rsidRDefault="00293E66">
      <w:pPr>
        <w:jc w:val="right"/>
      </w:pPr>
      <w:r>
        <w:t>Egz. nr ...</w:t>
      </w:r>
    </w:p>
    <w:p w:rsidR="00000000" w:rsidRDefault="00293E66">
      <w:pPr>
        <w:jc w:val="right"/>
      </w:pPr>
    </w:p>
    <w:p w:rsidR="00000000" w:rsidRDefault="00293E66">
      <w:pPr>
        <w:jc w:val="right"/>
      </w:pPr>
    </w:p>
    <w:p w:rsidR="00000000" w:rsidRDefault="00293E66">
      <w:pPr>
        <w:jc w:val="right"/>
      </w:pPr>
    </w:p>
    <w:p w:rsidR="00000000" w:rsidRDefault="00293E66">
      <w:pPr>
        <w:jc w:val="right"/>
      </w:pPr>
    </w:p>
    <w:p w:rsidR="00000000" w:rsidRDefault="00293E66">
      <w:pPr>
        <w:jc w:val="right"/>
      </w:pPr>
    </w:p>
    <w:p w:rsidR="00000000" w:rsidRDefault="00293E66">
      <w:pPr>
        <w:jc w:val="right"/>
      </w:pPr>
    </w:p>
    <w:p w:rsidR="00000000" w:rsidRDefault="00293E66">
      <w:pPr>
        <w:jc w:val="right"/>
      </w:pPr>
    </w:p>
    <w:p w:rsidR="00000000" w:rsidRDefault="00293E66">
      <w:pPr>
        <w:jc w:val="right"/>
      </w:pPr>
    </w:p>
    <w:p w:rsidR="00000000" w:rsidRDefault="00293E66">
      <w:pPr>
        <w:jc w:val="center"/>
      </w:pPr>
    </w:p>
    <w:p w:rsidR="00000000" w:rsidRDefault="00293E66">
      <w:pPr>
        <w:jc w:val="center"/>
      </w:pPr>
    </w:p>
    <w:p w:rsidR="00000000" w:rsidRDefault="00293E66">
      <w:pPr>
        <w:jc w:val="center"/>
      </w:pPr>
    </w:p>
    <w:p w:rsidR="00000000" w:rsidRDefault="00293E66">
      <w:pPr>
        <w:jc w:val="center"/>
      </w:pPr>
    </w:p>
    <w:p w:rsidR="00000000" w:rsidRDefault="00293E66">
      <w:pPr>
        <w:jc w:val="center"/>
      </w:pPr>
    </w:p>
    <w:p w:rsidR="00000000" w:rsidRDefault="00293E66">
      <w:pPr>
        <w:jc w:val="center"/>
        <w:rPr>
          <w:b/>
        </w:rPr>
      </w:pPr>
      <w:r>
        <w:rPr>
          <w:b/>
        </w:rPr>
        <w:t>PLAN</w:t>
      </w:r>
    </w:p>
    <w:p w:rsidR="00000000" w:rsidRDefault="00293E66">
      <w:pPr>
        <w:jc w:val="center"/>
        <w:rPr>
          <w:b/>
        </w:rPr>
      </w:pPr>
      <w:r>
        <w:rPr>
          <w:b/>
        </w:rPr>
        <w:t>OCHRONY ZABYTKÓW RUCHOMYCH</w:t>
      </w:r>
    </w:p>
    <w:p w:rsidR="00000000" w:rsidRDefault="00293E66">
      <w:pPr>
        <w:jc w:val="center"/>
        <w:rPr>
          <w:b/>
        </w:rPr>
      </w:pPr>
      <w:r>
        <w:rPr>
          <w:b/>
        </w:rPr>
        <w:t>NA WYPADEK KONFLIKTU ZBROJNEGO I SYTUACJI KRYZYSOWYCH</w:t>
      </w:r>
    </w:p>
    <w:p w:rsidR="00000000" w:rsidRDefault="00293E66">
      <w:pPr>
        <w:jc w:val="center"/>
        <w:rPr>
          <w:b/>
        </w:rPr>
      </w:pPr>
    </w:p>
    <w:p w:rsidR="00000000" w:rsidRDefault="00293E66">
      <w:pPr>
        <w:jc w:val="center"/>
        <w:rPr>
          <w:b/>
        </w:rPr>
      </w:pPr>
    </w:p>
    <w:p w:rsidR="00000000" w:rsidRDefault="00293E66">
      <w:pPr>
        <w:jc w:val="center"/>
        <w:rPr>
          <w:b/>
        </w:rPr>
      </w:pPr>
      <w:r>
        <w:rPr>
          <w:b/>
        </w:rPr>
        <w:t>DLA ....................................................</w:t>
      </w:r>
      <w:r>
        <w:rPr>
          <w:b/>
        </w:rPr>
        <w:t>..............................................................</w:t>
      </w:r>
    </w:p>
    <w:p w:rsidR="00000000" w:rsidRDefault="00293E66">
      <w:pPr>
        <w:jc w:val="center"/>
        <w:rPr>
          <w:sz w:val="16"/>
          <w:szCs w:val="16"/>
        </w:rPr>
      </w:pPr>
      <w:r>
        <w:rPr>
          <w:sz w:val="16"/>
          <w:szCs w:val="16"/>
        </w:rPr>
        <w:t>(pełna nazwa obiektu zabytkowego i nazwa miejscowości)</w:t>
      </w:r>
    </w:p>
    <w:p w:rsidR="00000000" w:rsidRDefault="00293E66">
      <w:pPr>
        <w:jc w:val="center"/>
        <w:rPr>
          <w:sz w:val="16"/>
          <w:szCs w:val="16"/>
        </w:rPr>
      </w:pPr>
    </w:p>
    <w:p w:rsidR="00000000" w:rsidRDefault="00293E66">
      <w:pPr>
        <w:jc w:val="center"/>
        <w:rPr>
          <w:sz w:val="16"/>
          <w:szCs w:val="16"/>
        </w:rPr>
      </w:pPr>
    </w:p>
    <w:p w:rsidR="00000000" w:rsidRDefault="00293E66">
      <w:pPr>
        <w:jc w:val="center"/>
        <w:rPr>
          <w:sz w:val="16"/>
          <w:szCs w:val="16"/>
        </w:rPr>
      </w:pPr>
    </w:p>
    <w:p w:rsidR="00000000" w:rsidRDefault="00293E66">
      <w:pPr>
        <w:jc w:val="center"/>
        <w:rPr>
          <w:sz w:val="16"/>
          <w:szCs w:val="16"/>
        </w:rPr>
      </w:pPr>
    </w:p>
    <w:p w:rsidR="00000000" w:rsidRDefault="00293E66">
      <w:pPr>
        <w:jc w:val="center"/>
        <w:rPr>
          <w:sz w:val="16"/>
          <w:szCs w:val="16"/>
        </w:rPr>
      </w:pPr>
    </w:p>
    <w:p w:rsidR="00000000" w:rsidRDefault="00293E66">
      <w:pPr>
        <w:jc w:val="center"/>
        <w:rPr>
          <w:sz w:val="16"/>
          <w:szCs w:val="16"/>
        </w:rPr>
      </w:pPr>
    </w:p>
    <w:p w:rsidR="00000000" w:rsidRDefault="00293E66">
      <w:pPr>
        <w:jc w:val="center"/>
        <w:rPr>
          <w:sz w:val="16"/>
          <w:szCs w:val="16"/>
        </w:rPr>
      </w:pPr>
    </w:p>
    <w:p w:rsidR="00000000" w:rsidRDefault="00293E66">
      <w:pPr>
        <w:jc w:val="center"/>
      </w:pPr>
    </w:p>
    <w:p w:rsidR="00000000" w:rsidRDefault="00293E66">
      <w:pPr>
        <w:jc w:val="center"/>
      </w:pPr>
    </w:p>
    <w:p w:rsidR="00000000" w:rsidRDefault="00293E66">
      <w:pPr>
        <w:jc w:val="center"/>
      </w:pPr>
    </w:p>
    <w:p w:rsidR="00000000" w:rsidRDefault="00293E66">
      <w:pPr>
        <w:jc w:val="center"/>
      </w:pPr>
    </w:p>
    <w:p w:rsidR="00000000" w:rsidRDefault="00293E66">
      <w:pPr>
        <w:jc w:val="both"/>
      </w:pPr>
      <w:r>
        <w:t xml:space="preserve">      UZGODNIONO: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OPRACOWAŁ:</w:t>
      </w:r>
    </w:p>
    <w:p w:rsidR="00000000" w:rsidRDefault="00293E66">
      <w:pPr>
        <w:jc w:val="both"/>
      </w:pPr>
    </w:p>
    <w:p w:rsidR="00000000" w:rsidRDefault="00293E66">
      <w:pPr>
        <w:jc w:val="both"/>
      </w:pPr>
      <w:r>
        <w:t xml:space="preserve">      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</w:t>
      </w:r>
    </w:p>
    <w:p w:rsidR="00000000" w:rsidRDefault="00293E66">
      <w:pPr>
        <w:jc w:val="both"/>
        <w:rPr>
          <w:sz w:val="16"/>
          <w:szCs w:val="16"/>
        </w:rPr>
      </w:pPr>
      <w:r>
        <w:rPr>
          <w:sz w:val="16"/>
          <w:szCs w:val="16"/>
        </w:rPr>
        <w:t>(Łódzki Wojewódzki Kons</w:t>
      </w:r>
      <w:r>
        <w:rPr>
          <w:sz w:val="16"/>
          <w:szCs w:val="16"/>
        </w:rPr>
        <w:t>erwator Zabytków)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(właściciel, użytkownik obiektu)</w:t>
      </w:r>
    </w:p>
    <w:p w:rsidR="00000000" w:rsidRDefault="00293E66">
      <w:pPr>
        <w:jc w:val="both"/>
        <w:rPr>
          <w:sz w:val="16"/>
          <w:szCs w:val="16"/>
        </w:rPr>
      </w:pPr>
    </w:p>
    <w:p w:rsidR="00000000" w:rsidRDefault="00293E66">
      <w:pPr>
        <w:jc w:val="both"/>
        <w:rPr>
          <w:sz w:val="16"/>
          <w:szCs w:val="16"/>
        </w:rPr>
      </w:pPr>
    </w:p>
    <w:p w:rsidR="00000000" w:rsidRDefault="00293E66">
      <w:pPr>
        <w:jc w:val="both"/>
      </w:pPr>
    </w:p>
    <w:p w:rsidR="00000000" w:rsidRDefault="00293E66">
      <w:pPr>
        <w:jc w:val="both"/>
      </w:pPr>
    </w:p>
    <w:p w:rsidR="00000000" w:rsidRDefault="00293E66">
      <w:pPr>
        <w:jc w:val="both"/>
      </w:pPr>
    </w:p>
    <w:p w:rsidR="00000000" w:rsidRDefault="00293E66">
      <w:pPr>
        <w:jc w:val="both"/>
      </w:pPr>
    </w:p>
    <w:p w:rsidR="00000000" w:rsidRDefault="00293E66">
      <w:pPr>
        <w:jc w:val="both"/>
      </w:pPr>
    </w:p>
    <w:p w:rsidR="00000000" w:rsidRDefault="00293E66">
      <w:pPr>
        <w:jc w:val="both"/>
      </w:pPr>
      <w:r>
        <w:t>-----------------------------------------------------------------------------------------------------------------</w:t>
      </w:r>
    </w:p>
    <w:p w:rsidR="00000000" w:rsidRDefault="00293E66">
      <w:pPr>
        <w:jc w:val="both"/>
      </w:pPr>
    </w:p>
    <w:p w:rsidR="00000000" w:rsidRDefault="00293E66">
      <w:pPr>
        <w:jc w:val="center"/>
      </w:pPr>
      <w:r>
        <w:t>.................................................... – .styczeń 2009</w:t>
      </w:r>
      <w:r>
        <w:t xml:space="preserve"> r.</w:t>
      </w:r>
    </w:p>
    <w:p w:rsidR="00000000" w:rsidRDefault="00293E66">
      <w:pPr>
        <w:jc w:val="both"/>
        <w:rPr>
          <w:sz w:val="16"/>
          <w:szCs w:val="16"/>
        </w:rPr>
      </w:pPr>
      <w:r>
        <w:tab/>
        <w:t xml:space="preserve">                             </w:t>
      </w:r>
      <w:r>
        <w:rPr>
          <w:sz w:val="16"/>
          <w:szCs w:val="16"/>
        </w:rPr>
        <w:t>(nazwa miejscowości, nazwa gminy)</w:t>
      </w:r>
    </w:p>
    <w:p w:rsidR="00000000" w:rsidRDefault="00293E66">
      <w:pPr>
        <w:numPr>
          <w:ilvl w:val="0"/>
          <w:numId w:val="1"/>
        </w:numPr>
        <w:tabs>
          <w:tab w:val="left" w:pos="720"/>
        </w:tabs>
        <w:ind w:left="360"/>
      </w:pPr>
      <w:r>
        <w:lastRenderedPageBreak/>
        <w:t>Arkusz aktualizacji</w:t>
      </w:r>
    </w:p>
    <w:tbl>
      <w:tblPr>
        <w:tblW w:w="0" w:type="auto"/>
        <w:tblInd w:w="-5" w:type="dxa"/>
        <w:tblLayout w:type="fixed"/>
        <w:tblLook w:val="0000"/>
      </w:tblPr>
      <w:tblGrid>
        <w:gridCol w:w="648"/>
        <w:gridCol w:w="3036"/>
        <w:gridCol w:w="1842"/>
        <w:gridCol w:w="1843"/>
        <w:gridCol w:w="1853"/>
      </w:tblGrid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93E66">
            <w:pPr>
              <w:snapToGrid w:val="0"/>
              <w:jc w:val="center"/>
            </w:pPr>
            <w:r>
              <w:t>Lp.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93E66">
            <w:pPr>
              <w:snapToGrid w:val="0"/>
              <w:jc w:val="center"/>
            </w:pPr>
            <w:r>
              <w:t>Data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93E66">
            <w:pPr>
              <w:snapToGrid w:val="0"/>
              <w:jc w:val="center"/>
            </w:pPr>
            <w:r>
              <w:t>Nazwa dokumentu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93E66">
            <w:pPr>
              <w:snapToGrid w:val="0"/>
              <w:jc w:val="center"/>
            </w:pPr>
            <w:r>
              <w:t>Treść aktualizacji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93E66">
            <w:pPr>
              <w:snapToGrid w:val="0"/>
              <w:jc w:val="center"/>
            </w:pPr>
            <w:r>
              <w:t>Podpis</w:t>
            </w: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E66">
            <w:pPr>
              <w:snapToGrid w:val="0"/>
            </w:pPr>
          </w:p>
        </w:tc>
      </w:tr>
    </w:tbl>
    <w:p w:rsidR="00000000" w:rsidRDefault="00293E66">
      <w:pPr>
        <w:spacing w:line="360" w:lineRule="auto"/>
        <w:jc w:val="both"/>
      </w:pPr>
    </w:p>
    <w:p w:rsidR="00000000" w:rsidRDefault="00293E66">
      <w:pPr>
        <w:spacing w:line="360" w:lineRule="auto"/>
        <w:jc w:val="both"/>
      </w:pPr>
      <w:r>
        <w:lastRenderedPageBreak/>
        <w:t>2. Charakterystyka zabytków ruchomych (opisać):</w:t>
      </w:r>
    </w:p>
    <w:p w:rsidR="00000000" w:rsidRDefault="00293E66">
      <w:pPr>
        <w:spacing w:line="360" w:lineRule="auto"/>
        <w:jc w:val="both"/>
      </w:pPr>
      <w:r>
        <w:t>a) rodzaje zabytków, materiał, wymiary, technika wyko</w:t>
      </w:r>
      <w:r>
        <w:t>nania,</w:t>
      </w:r>
    </w:p>
    <w:p w:rsidR="00000000" w:rsidRDefault="00293E66">
      <w:pPr>
        <w:spacing w:line="360" w:lineRule="auto"/>
        <w:jc w:val="both"/>
      </w:pPr>
      <w:r>
        <w:t>b) określenie najcenniejszych zabytków,</w:t>
      </w:r>
    </w:p>
    <w:p w:rsidR="00000000" w:rsidRDefault="00293E66">
      <w:pPr>
        <w:spacing w:line="360" w:lineRule="auto"/>
        <w:jc w:val="both"/>
      </w:pPr>
      <w:r>
        <w:t>c) stan dokumentacji.</w:t>
      </w:r>
    </w:p>
    <w:p w:rsidR="00000000" w:rsidRDefault="00293E66">
      <w:pPr>
        <w:spacing w:line="360" w:lineRule="auto"/>
        <w:jc w:val="both"/>
      </w:pPr>
    </w:p>
    <w:p w:rsidR="00000000" w:rsidRDefault="00293E66">
      <w:pPr>
        <w:tabs>
          <w:tab w:val="left" w:pos="720"/>
        </w:tabs>
        <w:spacing w:line="360" w:lineRule="auto"/>
        <w:jc w:val="both"/>
      </w:pPr>
      <w:r>
        <w:t>3. Ocena położenia i możliwych zagrożeń dla zabytków ruchomych:</w:t>
      </w:r>
    </w:p>
    <w:p w:rsidR="00000000" w:rsidRDefault="00293E66">
      <w:pPr>
        <w:numPr>
          <w:ilvl w:val="1"/>
          <w:numId w:val="3"/>
        </w:numPr>
        <w:tabs>
          <w:tab w:val="left" w:pos="720"/>
        </w:tabs>
        <w:spacing w:line="360" w:lineRule="auto"/>
        <w:ind w:left="360"/>
        <w:jc w:val="both"/>
      </w:pPr>
      <w:r>
        <w:t>położenie w miejscowości,</w:t>
      </w:r>
    </w:p>
    <w:p w:rsidR="00000000" w:rsidRDefault="00293E66">
      <w:pPr>
        <w:numPr>
          <w:ilvl w:val="1"/>
          <w:numId w:val="3"/>
        </w:numPr>
        <w:tabs>
          <w:tab w:val="left" w:pos="720"/>
        </w:tabs>
        <w:spacing w:line="360" w:lineRule="auto"/>
        <w:ind w:left="360"/>
        <w:jc w:val="both"/>
      </w:pPr>
      <w:r>
        <w:t>usytuowanie innych wolnych obiektów w regionie,</w:t>
      </w:r>
    </w:p>
    <w:p w:rsidR="00000000" w:rsidRDefault="00293E66">
      <w:pPr>
        <w:numPr>
          <w:ilvl w:val="1"/>
          <w:numId w:val="3"/>
        </w:numPr>
        <w:tabs>
          <w:tab w:val="left" w:pos="720"/>
        </w:tabs>
        <w:spacing w:line="360" w:lineRule="auto"/>
        <w:ind w:left="360"/>
        <w:jc w:val="both"/>
      </w:pPr>
      <w:r>
        <w:t>możliwe zagrożenia zabytków na wypadek:</w:t>
      </w:r>
    </w:p>
    <w:p w:rsidR="00000000" w:rsidRDefault="00293E66">
      <w:pPr>
        <w:spacing w:line="360" w:lineRule="auto"/>
        <w:ind w:left="540"/>
        <w:jc w:val="both"/>
      </w:pPr>
      <w:r>
        <w:t>- pożaru</w:t>
      </w:r>
      <w:r>
        <w:t>,</w:t>
      </w:r>
    </w:p>
    <w:p w:rsidR="00000000" w:rsidRDefault="00293E66">
      <w:pPr>
        <w:spacing w:line="360" w:lineRule="auto"/>
        <w:ind w:left="540"/>
        <w:jc w:val="both"/>
      </w:pPr>
      <w:r>
        <w:t>- powodzi, ulewy lub zalania z innych przyczyn,</w:t>
      </w:r>
    </w:p>
    <w:p w:rsidR="00000000" w:rsidRDefault="00293E66">
      <w:pPr>
        <w:spacing w:line="360" w:lineRule="auto"/>
        <w:ind w:left="540"/>
      </w:pPr>
      <w:r>
        <w:t>- wichury,</w:t>
      </w:r>
    </w:p>
    <w:p w:rsidR="00000000" w:rsidRDefault="00293E66">
      <w:pPr>
        <w:spacing w:line="360" w:lineRule="auto"/>
        <w:ind w:left="540"/>
      </w:pPr>
      <w:r>
        <w:t>- katastrofy budowlanej, awarii technicznej, lub chemicznej,</w:t>
      </w:r>
    </w:p>
    <w:p w:rsidR="00000000" w:rsidRDefault="00293E66">
      <w:pPr>
        <w:spacing w:line="360" w:lineRule="auto"/>
        <w:ind w:left="540"/>
      </w:pPr>
      <w:r>
        <w:t>- demonstracji i rozruchów ulicznych, rabunku, lub aktu wandalizmu,</w:t>
      </w:r>
    </w:p>
    <w:p w:rsidR="00000000" w:rsidRDefault="00293E66">
      <w:pPr>
        <w:spacing w:line="360" w:lineRule="auto"/>
        <w:ind w:left="540"/>
      </w:pPr>
      <w:r>
        <w:t>- ataku terrorystycznego,</w:t>
      </w:r>
    </w:p>
    <w:p w:rsidR="00000000" w:rsidRDefault="00293E66">
      <w:pPr>
        <w:spacing w:line="360" w:lineRule="auto"/>
        <w:ind w:left="540"/>
      </w:pPr>
      <w:r>
        <w:t>- konfliktu zbrojnego,</w:t>
      </w:r>
    </w:p>
    <w:p w:rsidR="00000000" w:rsidRDefault="00293E66">
      <w:pPr>
        <w:numPr>
          <w:ilvl w:val="1"/>
          <w:numId w:val="3"/>
        </w:numPr>
        <w:tabs>
          <w:tab w:val="left" w:pos="720"/>
        </w:tabs>
        <w:spacing w:line="360" w:lineRule="auto"/>
        <w:ind w:left="360"/>
        <w:jc w:val="both"/>
      </w:pPr>
      <w:r>
        <w:t>wnioski.</w:t>
      </w:r>
    </w:p>
    <w:p w:rsidR="00000000" w:rsidRDefault="00293E66">
      <w:pPr>
        <w:spacing w:line="360" w:lineRule="auto"/>
        <w:jc w:val="both"/>
      </w:pPr>
    </w:p>
    <w:p w:rsidR="00000000" w:rsidRDefault="00293E66">
      <w:pPr>
        <w:spacing w:line="360" w:lineRule="auto"/>
        <w:jc w:val="both"/>
      </w:pPr>
      <w:r>
        <w:t>4. Ocen</w:t>
      </w:r>
      <w:r>
        <w:t>a stanu technicznego obiektu mającego wpływ na zagrożenie dla zabytków ruchomych (opisać).</w:t>
      </w:r>
    </w:p>
    <w:p w:rsidR="00000000" w:rsidRDefault="00293E66">
      <w:pPr>
        <w:spacing w:line="360" w:lineRule="auto"/>
        <w:jc w:val="both"/>
      </w:pPr>
      <w:r>
        <w:t>Stan:</w:t>
      </w:r>
    </w:p>
    <w:p w:rsidR="00000000" w:rsidRDefault="00293E66">
      <w:pPr>
        <w:spacing w:line="360" w:lineRule="auto"/>
        <w:jc w:val="both"/>
      </w:pPr>
      <w:r>
        <w:t>a) urządzeń,</w:t>
      </w:r>
    </w:p>
    <w:p w:rsidR="00000000" w:rsidRDefault="00293E66">
      <w:pPr>
        <w:spacing w:line="360" w:lineRule="auto"/>
        <w:jc w:val="both"/>
      </w:pPr>
      <w:r>
        <w:t>b) instalacji (elektrycznej, odgromowej, sanitarnej, alarmowej, itp.),</w:t>
      </w:r>
    </w:p>
    <w:p w:rsidR="00000000" w:rsidRDefault="00293E66">
      <w:pPr>
        <w:spacing w:line="360" w:lineRule="auto"/>
        <w:jc w:val="both"/>
      </w:pPr>
      <w:r>
        <w:t>c) komunikacji wewnętrznej,</w:t>
      </w:r>
    </w:p>
    <w:p w:rsidR="00000000" w:rsidRDefault="00293E66">
      <w:pPr>
        <w:spacing w:line="360" w:lineRule="auto"/>
        <w:jc w:val="both"/>
      </w:pPr>
      <w:r>
        <w:t>d) dojazdów,</w:t>
      </w:r>
    </w:p>
    <w:p w:rsidR="00000000" w:rsidRDefault="00293E66">
      <w:pPr>
        <w:spacing w:line="360" w:lineRule="auto"/>
        <w:jc w:val="both"/>
      </w:pPr>
      <w:r>
        <w:t>e) miejsc poboru, lub odprowadzeni</w:t>
      </w:r>
      <w:r>
        <w:t>a wody,</w:t>
      </w:r>
    </w:p>
    <w:p w:rsidR="00000000" w:rsidRDefault="00293E66">
      <w:pPr>
        <w:spacing w:line="360" w:lineRule="auto"/>
        <w:jc w:val="both"/>
      </w:pPr>
      <w:r>
        <w:t>f) inne.</w:t>
      </w:r>
    </w:p>
    <w:p w:rsidR="00000000" w:rsidRDefault="00293E66">
      <w:pPr>
        <w:spacing w:line="360" w:lineRule="auto"/>
        <w:jc w:val="both"/>
      </w:pPr>
    </w:p>
    <w:p w:rsidR="00000000" w:rsidRDefault="00293E66">
      <w:pPr>
        <w:spacing w:line="360" w:lineRule="auto"/>
        <w:jc w:val="both"/>
      </w:pPr>
      <w:r>
        <w:t>5. Zamiar działania.</w:t>
      </w:r>
    </w:p>
    <w:p w:rsidR="00000000" w:rsidRDefault="00293E66">
      <w:pPr>
        <w:spacing w:line="360" w:lineRule="auto"/>
        <w:jc w:val="both"/>
      </w:pPr>
      <w:r>
        <w:tab/>
        <w:t>Mając powyższe na uwadze przyjęto następujący zamiar ochrony zabytków ruchomych:</w:t>
      </w:r>
    </w:p>
    <w:p w:rsidR="00000000" w:rsidRDefault="00293E66">
      <w:pPr>
        <w:spacing w:line="360" w:lineRule="auto"/>
        <w:jc w:val="both"/>
      </w:pPr>
      <w:r>
        <w:t>a) przygotować pomieszczenia piwniczne do przechowania ..............,</w:t>
      </w:r>
    </w:p>
    <w:p w:rsidR="00000000" w:rsidRDefault="00293E66">
      <w:pPr>
        <w:spacing w:line="360" w:lineRule="auto"/>
        <w:jc w:val="both"/>
      </w:pPr>
      <w:r>
        <w:t>b) rozśrodkować, lub ewakuować zabytki ruchome do m. ...........</w:t>
      </w:r>
      <w:r>
        <w:t>..., których właściwe zabezpieczenie na miejscu jest niemożliwe,</w:t>
      </w:r>
    </w:p>
    <w:p w:rsidR="00000000" w:rsidRDefault="00293E66">
      <w:pPr>
        <w:spacing w:line="360" w:lineRule="auto"/>
        <w:jc w:val="both"/>
      </w:pPr>
      <w:r>
        <w:lastRenderedPageBreak/>
        <w:t>c) uzupełniać systematycznie potrzebną ilość opakowań do zabezpieczenia zabytków ruchomych na miejscu, do ewakuacji, lub rozśrodkowania,</w:t>
      </w:r>
    </w:p>
    <w:p w:rsidR="00000000" w:rsidRDefault="00293E66">
      <w:pPr>
        <w:spacing w:line="360" w:lineRule="auto"/>
        <w:jc w:val="both"/>
      </w:pPr>
      <w:r>
        <w:t>d) w czasie zagrożenia w pierwszej kolejności przystąp</w:t>
      </w:r>
      <w:r>
        <w:t>ić do pakowania najcenniejszych zabytków,</w:t>
      </w:r>
    </w:p>
    <w:p w:rsidR="00000000" w:rsidRDefault="00293E66">
      <w:pPr>
        <w:spacing w:line="360" w:lineRule="auto"/>
        <w:jc w:val="both"/>
      </w:pPr>
      <w:r>
        <w:t>e) w drugiej kolejności pakować pozostałe zabytki przeznaczone do ewakuacji, lub rozśrodkowania i pozostające na miejscu,</w:t>
      </w:r>
    </w:p>
    <w:p w:rsidR="00000000" w:rsidRDefault="00293E66">
      <w:pPr>
        <w:spacing w:line="360" w:lineRule="auto"/>
        <w:jc w:val="both"/>
      </w:pPr>
      <w:r>
        <w:t>f) załadować zabytki na środki transportu i zorganizować ochronę podczas przejazdu,</w:t>
      </w:r>
    </w:p>
    <w:p w:rsidR="00000000" w:rsidRDefault="00293E66">
      <w:pPr>
        <w:spacing w:line="360" w:lineRule="auto"/>
        <w:jc w:val="both"/>
      </w:pPr>
      <w:r>
        <w:t>g) w wyp</w:t>
      </w:r>
      <w:r>
        <w:t>adku nie przybycia zaplanowanych środków transportu, zdeponować najcenniejsze zabytki na miejscu w ..............</w:t>
      </w:r>
    </w:p>
    <w:p w:rsidR="00000000" w:rsidRDefault="00293E66">
      <w:pPr>
        <w:spacing w:line="360" w:lineRule="auto"/>
        <w:jc w:val="both"/>
      </w:pPr>
    </w:p>
    <w:p w:rsidR="00000000" w:rsidRDefault="00293E66">
      <w:pPr>
        <w:spacing w:line="360" w:lineRule="auto"/>
        <w:jc w:val="both"/>
      </w:pPr>
      <w:r>
        <w:t>6. Instrukcja postępowania pracownika (w tym wewnętrznych służb ochrony) w razie określonej sytuacji kryzysowej:</w:t>
      </w:r>
    </w:p>
    <w:p w:rsidR="00000000" w:rsidRDefault="00293E66">
      <w:pPr>
        <w:spacing w:line="360" w:lineRule="auto"/>
        <w:jc w:val="both"/>
      </w:pPr>
      <w:r>
        <w:t>a) dla kierownika Zespołu ds</w:t>
      </w:r>
      <w:r>
        <w:t>. Ewakuacji – Rozśrodkowania:</w:t>
      </w:r>
    </w:p>
    <w:p w:rsidR="00000000" w:rsidRDefault="00293E66">
      <w:pPr>
        <w:spacing w:line="360" w:lineRule="auto"/>
        <w:jc w:val="both"/>
      </w:pPr>
      <w:r>
        <w:tab/>
        <w:t>- szczegółowe zapoznanie się z „Planem ochrony zabytków ruchomych i muzealiów na wypadek konfliktu zbrojnego i sytuacji kryzysowych”,</w:t>
      </w:r>
    </w:p>
    <w:p w:rsidR="00000000" w:rsidRDefault="00293E66">
      <w:pPr>
        <w:spacing w:line="360" w:lineRule="auto"/>
        <w:jc w:val="both"/>
      </w:pPr>
      <w:r>
        <w:tab/>
        <w:t>- sprawdzenie, czy przybyły środki transportowe i rozdzielenie ich do miejsc załadowania,</w:t>
      </w:r>
    </w:p>
    <w:p w:rsidR="00000000" w:rsidRDefault="00293E66">
      <w:pPr>
        <w:spacing w:line="360" w:lineRule="auto"/>
        <w:jc w:val="both"/>
      </w:pPr>
      <w:r>
        <w:tab/>
        <w:t>- zabezpieczenie sprzętu załadunkowego i transportu wewnętrznego do ładowania  skrzyń i innych opakowań na samochody,</w:t>
      </w:r>
    </w:p>
    <w:p w:rsidR="00000000" w:rsidRDefault="00293E66">
      <w:pPr>
        <w:spacing w:line="360" w:lineRule="auto"/>
        <w:jc w:val="both"/>
      </w:pPr>
      <w:r>
        <w:tab/>
        <w:t>- dopilnowanie prawidłowego ładowania skrzyń na samochody,</w:t>
      </w:r>
    </w:p>
    <w:p w:rsidR="00000000" w:rsidRDefault="00293E66">
      <w:pPr>
        <w:spacing w:line="360" w:lineRule="auto"/>
        <w:jc w:val="both"/>
      </w:pPr>
      <w:r>
        <w:tab/>
        <w:t>- pobranie zbiorczego wykazu zabytków ruchomych przeznaczonych do ewakuacji,</w:t>
      </w:r>
      <w:r>
        <w:t xml:space="preserve"> lub rozśrodkowania,</w:t>
      </w:r>
    </w:p>
    <w:p w:rsidR="00000000" w:rsidRDefault="00293E66">
      <w:pPr>
        <w:spacing w:line="360" w:lineRule="auto"/>
        <w:jc w:val="both"/>
      </w:pPr>
      <w:r>
        <w:tab/>
        <w:t>- ewakuację, lub rozśrodkowanie rozpocząć na polecenie dyrektora (kierownika) jednostki organizacyjnej,</w:t>
      </w:r>
    </w:p>
    <w:p w:rsidR="00000000" w:rsidRDefault="00293E66">
      <w:pPr>
        <w:spacing w:line="360" w:lineRule="auto"/>
        <w:jc w:val="both"/>
      </w:pPr>
      <w:r>
        <w:tab/>
        <w:t>- po zakończeniu ewakuacji, lub rozśrodkowania złożyć meldunek dyrektorowi (kierownikowi) jednostki organizacyjnej;</w:t>
      </w:r>
    </w:p>
    <w:p w:rsidR="00000000" w:rsidRDefault="00293E66">
      <w:pPr>
        <w:spacing w:line="360" w:lineRule="auto"/>
        <w:jc w:val="both"/>
      </w:pPr>
      <w:r>
        <w:t>b) dla kierow</w:t>
      </w:r>
      <w:r>
        <w:t>nika Zespołu Zabezpieczenia Zabytków Ruchomych nie objętych Ewakuacją, lub Rozśrodkowaniem:</w:t>
      </w:r>
    </w:p>
    <w:p w:rsidR="00000000" w:rsidRDefault="00293E66">
      <w:pPr>
        <w:spacing w:line="360" w:lineRule="auto"/>
        <w:jc w:val="both"/>
      </w:pPr>
      <w:r>
        <w:tab/>
        <w:t>- znoszenie przedmiotów zabytkowych z wyższych kondygnacji na parter, lub do piwnicy (po wcześniejszym rozplanowaniu),</w:t>
      </w:r>
    </w:p>
    <w:p w:rsidR="00000000" w:rsidRDefault="00293E66">
      <w:pPr>
        <w:spacing w:line="360" w:lineRule="auto"/>
        <w:jc w:val="both"/>
      </w:pPr>
      <w:r>
        <w:tab/>
        <w:t>- zorganizowanie segregacji zabytków ruchom</w:t>
      </w:r>
      <w:r>
        <w:t>ych pod względem odporności na wilgoć, lub zalanie (wg wcześniejszych ustaleń),</w:t>
      </w:r>
    </w:p>
    <w:p w:rsidR="00000000" w:rsidRDefault="00293E66">
      <w:pPr>
        <w:spacing w:line="360" w:lineRule="auto"/>
        <w:jc w:val="both"/>
      </w:pPr>
      <w:r>
        <w:lastRenderedPageBreak/>
        <w:tab/>
        <w:t>- przekazanie zadań członkom zespołu w zakresie zabezpieczenia pomieszczeń, w których zostały złożone zabytki ruchome (worki jutowe, koce azbestowe, deski, gwoździe, itp.) – p</w:t>
      </w:r>
      <w:r>
        <w:t>o wcześniejszym określeniu,</w:t>
      </w:r>
    </w:p>
    <w:p w:rsidR="00000000" w:rsidRDefault="00293E66">
      <w:pPr>
        <w:spacing w:line="360" w:lineRule="auto"/>
        <w:jc w:val="both"/>
      </w:pPr>
      <w:r>
        <w:tab/>
        <w:t>- do wykonania zabezpieczeń ruchomych zabytków nie podlegających ewakuacji, kierownik zespołu przystępuje na polecenie dyrektora (kierownika) jednostki organizacyjnej;</w:t>
      </w:r>
    </w:p>
    <w:p w:rsidR="00000000" w:rsidRDefault="00293E66">
      <w:pPr>
        <w:spacing w:line="360" w:lineRule="auto"/>
        <w:jc w:val="both"/>
      </w:pPr>
      <w:r>
        <w:t xml:space="preserve">c)  dla kierownika Zespołu ds. Przygotowania do Ewakuacji, </w:t>
      </w:r>
      <w:r>
        <w:t>lub Rozśrodkowania Zabytków Ruchomych:</w:t>
      </w:r>
    </w:p>
    <w:p w:rsidR="00000000" w:rsidRDefault="00293E66">
      <w:pPr>
        <w:spacing w:line="360" w:lineRule="auto"/>
        <w:jc w:val="both"/>
      </w:pPr>
      <w:r>
        <w:tab/>
        <w:t>- przygotowanie pomieszczenia do pakowania zabytków ruchomych,</w:t>
      </w:r>
    </w:p>
    <w:p w:rsidR="00000000" w:rsidRDefault="00293E66">
      <w:pPr>
        <w:spacing w:line="360" w:lineRule="auto"/>
        <w:jc w:val="both"/>
      </w:pPr>
      <w:r>
        <w:tab/>
        <w:t>- przygotowanie materiałów do pakowania zabytków: papier, karton, wióry drewniane, itp.,</w:t>
      </w:r>
    </w:p>
    <w:p w:rsidR="00000000" w:rsidRDefault="00293E66">
      <w:pPr>
        <w:spacing w:line="360" w:lineRule="auto"/>
        <w:jc w:val="both"/>
      </w:pPr>
      <w:r>
        <w:tab/>
        <w:t>- sporządzenie w 3 egz. spisu zabytków ruchomych przeznaczonyc</w:t>
      </w:r>
      <w:r>
        <w:t>h do ewakuacji, lub rozśrodkowania,</w:t>
      </w:r>
    </w:p>
    <w:p w:rsidR="00000000" w:rsidRDefault="00293E66">
      <w:pPr>
        <w:spacing w:line="360" w:lineRule="auto"/>
        <w:jc w:val="both"/>
      </w:pPr>
      <w:r>
        <w:tab/>
        <w:t>- wykonanie napisów i oznakowania opakowań znakiem Konwencji Haskiej,</w:t>
      </w:r>
    </w:p>
    <w:p w:rsidR="00000000" w:rsidRDefault="00293E66">
      <w:pPr>
        <w:spacing w:line="360" w:lineRule="auto"/>
        <w:jc w:val="both"/>
      </w:pPr>
      <w:r>
        <w:tab/>
        <w:t>- przygotowanie drabin rozkładanych, pomostów przenośnych, taśm metalowych do wzmocnienia skrzyń,</w:t>
      </w:r>
    </w:p>
    <w:p w:rsidR="00000000" w:rsidRDefault="00293E66">
      <w:pPr>
        <w:spacing w:line="360" w:lineRule="auto"/>
        <w:jc w:val="both"/>
      </w:pPr>
      <w:r>
        <w:t>d) dla kierownika (dowódcy) wewnętrznej służby dyż</w:t>
      </w:r>
      <w:r>
        <w:t>urnej:</w:t>
      </w:r>
    </w:p>
    <w:p w:rsidR="00000000" w:rsidRDefault="00293E66">
      <w:pPr>
        <w:spacing w:line="360" w:lineRule="auto"/>
        <w:jc w:val="both"/>
      </w:pPr>
      <w:r>
        <w:tab/>
        <w:t>- zabezpieczenie terenu obiektu przed osobami nieuprawnionymi,</w:t>
      </w:r>
    </w:p>
    <w:p w:rsidR="00000000" w:rsidRDefault="00293E66">
      <w:pPr>
        <w:spacing w:line="360" w:lineRule="auto"/>
        <w:jc w:val="both"/>
      </w:pPr>
      <w:r>
        <w:tab/>
        <w:t>- wydanie kart tożsamości pracownikom grup załadowczych i wyładowczych spełniających jednocześnie rolę grup ochrony zabytków.</w:t>
      </w:r>
    </w:p>
    <w:p w:rsidR="00000000" w:rsidRDefault="00293E66">
      <w:pPr>
        <w:spacing w:line="360" w:lineRule="auto"/>
        <w:jc w:val="both"/>
      </w:pPr>
    </w:p>
    <w:p w:rsidR="00000000" w:rsidRDefault="00293E66">
      <w:pPr>
        <w:spacing w:line="360" w:lineRule="auto"/>
        <w:jc w:val="both"/>
      </w:pPr>
      <w:r>
        <w:t>7. Wykaz prac przygotowawczych:</w:t>
      </w:r>
    </w:p>
    <w:p w:rsidR="00000000" w:rsidRDefault="00293E66">
      <w:pPr>
        <w:spacing w:line="360" w:lineRule="auto"/>
        <w:jc w:val="both"/>
      </w:pPr>
      <w:r>
        <w:t>a) organizacyjne:</w:t>
      </w:r>
    </w:p>
    <w:p w:rsidR="00000000" w:rsidRDefault="00293E66">
      <w:pPr>
        <w:spacing w:line="360" w:lineRule="auto"/>
        <w:jc w:val="both"/>
      </w:pPr>
      <w:r>
        <w:tab/>
        <w:t>- aktu</w:t>
      </w:r>
      <w:r>
        <w:t>alizacja opracowanych planów, lub ich opracowanie, jeśli nie zostały wykonane wcześniej,</w:t>
      </w:r>
    </w:p>
    <w:p w:rsidR="00000000" w:rsidRDefault="00293E66">
      <w:pPr>
        <w:spacing w:line="360" w:lineRule="auto"/>
        <w:jc w:val="both"/>
      </w:pPr>
      <w:r>
        <w:tab/>
        <w:t>- kontrola i doskonalenie stanu zabezpieczenia zabytków ruchomych,</w:t>
      </w:r>
    </w:p>
    <w:p w:rsidR="00000000" w:rsidRDefault="00293E66">
      <w:pPr>
        <w:spacing w:line="360" w:lineRule="auto"/>
        <w:jc w:val="both"/>
      </w:pPr>
      <w:r>
        <w:t>b) techniczno-inżynieryjne:</w:t>
      </w:r>
    </w:p>
    <w:p w:rsidR="00000000" w:rsidRDefault="00293E66">
      <w:pPr>
        <w:spacing w:line="360" w:lineRule="auto"/>
        <w:jc w:val="both"/>
      </w:pPr>
      <w:r>
        <w:tab/>
        <w:t>- podwyższenie klasy odporności ogniowej,</w:t>
      </w:r>
    </w:p>
    <w:p w:rsidR="00000000" w:rsidRDefault="00293E66">
      <w:pPr>
        <w:spacing w:line="360" w:lineRule="auto"/>
        <w:jc w:val="both"/>
      </w:pPr>
      <w:r>
        <w:tab/>
        <w:t>- poprawa właściwości konst</w:t>
      </w:r>
      <w:r>
        <w:t>rukcyjnych (wzmocnienie stropów),</w:t>
      </w:r>
    </w:p>
    <w:p w:rsidR="00000000" w:rsidRDefault="00293E66">
      <w:pPr>
        <w:spacing w:line="360" w:lineRule="auto"/>
        <w:jc w:val="both"/>
      </w:pPr>
      <w:r>
        <w:tab/>
        <w:t>- zabezpieczenie przed skutkami wybuchów, wichur, śnieżyc, powodzi lub zalania z innych przyczyn, pożarów, osunięć lub zapadnięć gruntu,</w:t>
      </w:r>
    </w:p>
    <w:p w:rsidR="00000000" w:rsidRDefault="00293E66">
      <w:pPr>
        <w:spacing w:line="360" w:lineRule="auto"/>
        <w:jc w:val="both"/>
      </w:pPr>
      <w:r>
        <w:tab/>
        <w:t>- instalowanie i utrzymywanie w sprawności urządzeń i systemów zabezpieczających (w</w:t>
      </w:r>
      <w:r>
        <w:t xml:space="preserve"> tym sygnalizacji wykrywania i alarmowania),</w:t>
      </w:r>
    </w:p>
    <w:p w:rsidR="00000000" w:rsidRDefault="00293E66">
      <w:pPr>
        <w:spacing w:line="360" w:lineRule="auto"/>
        <w:jc w:val="both"/>
      </w:pPr>
      <w:r>
        <w:t>c) zgromadzenie potrzebnych ilości opakowań: skrzyń, worków, tub, itp.,</w:t>
      </w:r>
    </w:p>
    <w:p w:rsidR="00000000" w:rsidRDefault="00293E66">
      <w:pPr>
        <w:spacing w:line="360" w:lineRule="auto"/>
        <w:jc w:val="both"/>
      </w:pPr>
      <w:r>
        <w:t>d) oznakowanie opakowań.</w:t>
      </w:r>
    </w:p>
    <w:p w:rsidR="00000000" w:rsidRDefault="00293E66">
      <w:pPr>
        <w:spacing w:line="360" w:lineRule="auto"/>
        <w:jc w:val="both"/>
      </w:pPr>
    </w:p>
    <w:p w:rsidR="00000000" w:rsidRDefault="00293E66">
      <w:pPr>
        <w:spacing w:line="360" w:lineRule="auto"/>
        <w:jc w:val="both"/>
      </w:pPr>
      <w:r>
        <w:t>8. Wykaz rodzajów i ilości potrzebnych materiałów do prac przygotowawczych (wg wzoru w zał. nr 13).</w:t>
      </w:r>
    </w:p>
    <w:p w:rsidR="00000000" w:rsidRDefault="00293E66">
      <w:pPr>
        <w:spacing w:line="360" w:lineRule="auto"/>
        <w:jc w:val="both"/>
      </w:pPr>
    </w:p>
    <w:p w:rsidR="00000000" w:rsidRDefault="00293E66">
      <w:pPr>
        <w:spacing w:line="360" w:lineRule="auto"/>
        <w:jc w:val="both"/>
      </w:pPr>
      <w:r>
        <w:t>9. Określeni</w:t>
      </w:r>
      <w:r>
        <w:t>e przybliżonych kosztów wykonania prac przygotowawczo-zabezpieczających (wg zał. nr 2 do „Instrukcji przygotowania i realizacji planów ochrony zabytków ...”).</w:t>
      </w:r>
    </w:p>
    <w:p w:rsidR="00000000" w:rsidRDefault="00293E66">
      <w:pPr>
        <w:spacing w:line="360" w:lineRule="auto"/>
        <w:jc w:val="both"/>
      </w:pPr>
    </w:p>
    <w:p w:rsidR="00000000" w:rsidRDefault="00293E66">
      <w:pPr>
        <w:spacing w:line="360" w:lineRule="auto"/>
        <w:jc w:val="both"/>
      </w:pPr>
      <w:r>
        <w:t>10. Wykaz osób reklamowanych na wniosek kierowników jednostek organizacyjnych na wypadek konflik</w:t>
      </w:r>
      <w:r>
        <w:t>tu zbrojnego oraz wykaz osób posiadających przydziały organizacyjno-mobilizacyjne do formacji obrony cywilnej.</w:t>
      </w:r>
    </w:p>
    <w:p w:rsidR="00000000" w:rsidRDefault="00293E66">
      <w:pPr>
        <w:spacing w:line="360" w:lineRule="auto"/>
        <w:jc w:val="both"/>
      </w:pPr>
    </w:p>
    <w:p w:rsidR="00000000" w:rsidRDefault="00293E66">
      <w:pPr>
        <w:sectPr w:rsidR="00000000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000000" w:rsidRDefault="00293E66">
      <w:pPr>
        <w:spacing w:line="360" w:lineRule="auto"/>
        <w:jc w:val="both"/>
      </w:pPr>
      <w:r>
        <w:lastRenderedPageBreak/>
        <w:t>11. Opis (schemat) systemu alarmowania (powiadamiania), kierowania, współdziałania i łączności z wykazami adresów, telefonów, faxów jednostek r</w:t>
      </w:r>
      <w:r>
        <w:t>atowniczych, osób funkcyjnych, specjalistycznych służb, instytucji i rzeczoznawców.</w:t>
      </w:r>
    </w:p>
    <w:p w:rsidR="00000000" w:rsidRDefault="00293E66">
      <w:pPr>
        <w:spacing w:line="360" w:lineRule="auto"/>
        <w:jc w:val="both"/>
      </w:pPr>
    </w:p>
    <w:p w:rsidR="00000000" w:rsidRDefault="00293E66">
      <w:pPr>
        <w:spacing w:line="360" w:lineRule="auto"/>
        <w:jc w:val="both"/>
        <w:rPr>
          <w:lang w:val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22" type="#_x0000_t202" style="position:absolute;left:0;text-align:left;margin-left:35.5pt;margin-top:9.4pt;width:126.95pt;height:63.95pt;z-index:251651584;mso-wrap-distance-left:9.05pt;mso-wrap-distance-right:9.05pt" strokeweight=".5pt">
            <v:fill color2="black"/>
            <v:textbox inset="7.45pt,3.85pt,7.45pt,3.85pt">
              <w:txbxContent>
                <w:p w:rsidR="00000000" w:rsidRDefault="00293E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Dyrektor Ochrony Zbiorów Publicznych w Warszawie</w:t>
                  </w:r>
                </w:p>
                <w:p w:rsidR="00000000" w:rsidRDefault="00293E6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00000" w:rsidRDefault="00293E66">
                  <w:pPr>
                    <w:jc w:val="center"/>
                    <w:rPr>
                      <w:sz w:val="16"/>
                      <w:szCs w:val="16"/>
                      <w:lang w:val="de-DE"/>
                    </w:rPr>
                  </w:pPr>
                  <w:r>
                    <w:rPr>
                      <w:sz w:val="16"/>
                      <w:szCs w:val="16"/>
                      <w:lang w:val="de-DE"/>
                    </w:rPr>
                    <w:t>adr</w:t>
                  </w:r>
                  <w:r>
                    <w:rPr>
                      <w:sz w:val="16"/>
                      <w:szCs w:val="16"/>
                      <w:lang w:val="de-DE"/>
                    </w:rPr>
                    <w:t>es ..........................................</w:t>
                  </w:r>
                </w:p>
                <w:p w:rsidR="00000000" w:rsidRDefault="00293E66">
                  <w:pPr>
                    <w:jc w:val="center"/>
                    <w:rPr>
                      <w:sz w:val="16"/>
                      <w:szCs w:val="16"/>
                      <w:lang w:val="de-DE"/>
                    </w:rPr>
                  </w:pPr>
                  <w:r>
                    <w:rPr>
                      <w:sz w:val="16"/>
                      <w:szCs w:val="16"/>
                      <w:lang w:val="de-DE"/>
                    </w:rPr>
                    <w:t>nr tel.  ........................................</w:t>
                  </w:r>
                </w:p>
                <w:p w:rsidR="00000000" w:rsidRDefault="00293E66">
                  <w:pPr>
                    <w:jc w:val="center"/>
                    <w:rPr>
                      <w:sz w:val="16"/>
                      <w:szCs w:val="16"/>
                      <w:lang w:val="de-DE"/>
                    </w:rPr>
                  </w:pPr>
                  <w:r>
                    <w:rPr>
                      <w:sz w:val="16"/>
                      <w:szCs w:val="16"/>
                      <w:lang w:val="de-DE"/>
                    </w:rPr>
                    <w:t>nr fax .........................................</w:t>
                  </w:r>
                </w:p>
              </w:txbxContent>
            </v:textbox>
          </v:shape>
        </w:pict>
      </w:r>
    </w:p>
    <w:p w:rsidR="00000000" w:rsidRDefault="00293E66">
      <w:pPr>
        <w:sectPr w:rsidR="0000000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pos w:val="beneathText"/>
          </w:footnotePr>
          <w:pgSz w:w="16837" w:h="11905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pict>
          <v:line id="_x0000_s2139" style="position:absolute;flip:x y;z-index:251668992" from="162pt,25.2pt" to="279pt,313.2pt" strokecolor="#0cf" strokeweight=".79mm">
            <v:stroke dashstyle="dash" color2="#f30" joinstyle="miter"/>
          </v:line>
        </w:pict>
      </w:r>
      <w:r>
        <w:pict>
          <v:line id="_x0000_s2138" style="position:absolute;z-index:251667968" from="162pt,241.2pt" to="279pt,313.2pt" strokecolor="#0cf" strokeweight=".79mm">
            <v:stroke dashstyle="dash" color2="#f30" joinstyle="miter"/>
          </v:line>
        </w:pict>
      </w:r>
      <w:r>
        <w:pict>
          <v:line id="_x0000_s2137" style="position:absolute;flip:y;z-index:251666944" from="162pt,313.2pt" to="279pt,322.2pt" strokecolor="#0cf" strokeweight=".79mm">
            <v:stroke dashstyle="dash" color2="#f30" joinstyle="miter"/>
          </v:line>
        </w:pict>
      </w:r>
      <w:r>
        <w:pict>
          <v:shape id="_x0000_s2136" type="#_x0000_t202" style="position:absolute;margin-left:35.5pt;margin-top:213.7pt;width:126.95pt;height:63.95pt;z-index:251665920;mso-wrap-distance-left:9.05pt;mso-wrap-distance-right:9.05pt" strokeweight=".5pt">
            <v:fill color2="black"/>
            <v:textbox inset="7.45pt,3.85pt,7.45pt,3.85pt">
              <w:txbxContent>
                <w:p w:rsidR="00000000" w:rsidRDefault="00293E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Miejsce ewakuacji zabytków ruchomych</w:t>
                  </w:r>
                </w:p>
                <w:p w:rsidR="00000000" w:rsidRDefault="00293E6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00000" w:rsidRDefault="00293E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adres ...........................................</w:t>
                  </w:r>
                </w:p>
                <w:p w:rsidR="00000000" w:rsidRDefault="00293E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nr tel.  ........................................</w:t>
                  </w:r>
                </w:p>
                <w:p w:rsidR="00000000" w:rsidRDefault="00293E66">
                  <w:pPr>
                    <w:jc w:val="center"/>
                    <w:rPr>
                      <w:sz w:val="16"/>
                      <w:szCs w:val="16"/>
                      <w:lang w:val="de-DE"/>
                    </w:rPr>
                  </w:pPr>
                  <w:r>
                    <w:rPr>
                      <w:sz w:val="16"/>
                      <w:szCs w:val="16"/>
                      <w:lang w:val="de-DE"/>
                    </w:rPr>
                    <w:t>nr fax ......</w:t>
                  </w:r>
                  <w:r>
                    <w:rPr>
                      <w:sz w:val="16"/>
                      <w:szCs w:val="16"/>
                      <w:lang w:val="de-DE"/>
                    </w:rPr>
                    <w:t>...................................</w:t>
                  </w:r>
                </w:p>
              </w:txbxContent>
            </v:textbox>
          </v:shape>
        </w:pict>
      </w:r>
      <w:r>
        <w:pict>
          <v:shape id="_x0000_s2135" type="#_x0000_t202" style="position:absolute;margin-left:35.5pt;margin-top:294.7pt;width:126.95pt;height:63.95pt;z-index:251664896;mso-wrap-distance-left:9.05pt;mso-wrap-distance-right:9.05pt" strokeweight=".5pt">
            <v:fill color2="black"/>
            <v:textbox inset="7.45pt,3.85pt,7.45pt,3.85pt">
              <w:txbxContent>
                <w:p w:rsidR="00000000" w:rsidRDefault="00293E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Miejsce rozśrodkowania zabytków ruchomych</w:t>
                  </w:r>
                </w:p>
                <w:p w:rsidR="00000000" w:rsidRDefault="00293E6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00000" w:rsidRDefault="00293E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adres .......................................</w:t>
                  </w:r>
                  <w:r>
                    <w:rPr>
                      <w:sz w:val="16"/>
                      <w:szCs w:val="16"/>
                    </w:rPr>
                    <w:t>....</w:t>
                  </w:r>
                </w:p>
                <w:p w:rsidR="00000000" w:rsidRDefault="00293E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nr tel.  ........................................</w:t>
                  </w:r>
                </w:p>
                <w:p w:rsidR="00000000" w:rsidRDefault="00293E66">
                  <w:pPr>
                    <w:jc w:val="center"/>
                    <w:rPr>
                      <w:sz w:val="16"/>
                      <w:szCs w:val="16"/>
                      <w:lang w:val="de-DE"/>
                    </w:rPr>
                  </w:pPr>
                  <w:r>
                    <w:rPr>
                      <w:sz w:val="16"/>
                      <w:szCs w:val="16"/>
                      <w:lang w:val="de-DE"/>
                    </w:rPr>
                    <w:t>nr fax .........................................</w:t>
                  </w:r>
                </w:p>
              </w:txbxContent>
            </v:textbox>
          </v:shape>
        </w:pict>
      </w:r>
      <w:r>
        <w:pict>
          <v:line id="_x0000_s2134" style="position:absolute;z-index:251663872" from="485.95pt,382.45pt" to="548.95pt,382.45pt" strokecolor="#0cf" strokeweight=".79mm">
            <v:stroke dashstyle="dash" color2="#f30" joinstyle="miter"/>
          </v:line>
        </w:pict>
      </w:r>
      <w:r>
        <w:pict>
          <v:line id="_x0000_s2133" style="position:absolute;z-index:251662848" from="486pt,364.5pt" to="549pt,364.5pt" strokecolor="red" strokeweight=".79mm">
            <v:stroke color2="aqua" joinstyle="miter"/>
          </v:line>
        </w:pict>
      </w:r>
      <w:r>
        <w:pict>
          <v:line id="_x0000_s2132" style="position:absolute;flip:y;z-index:251661824" from="405pt,112.5pt" to="522pt,301.5pt" strokecolor="#0cf" strokeweight=".79mm">
            <v:stroke dashstyle="dash" color2="#f30" joinstyle="miter"/>
          </v:line>
        </w:pict>
      </w:r>
      <w:r>
        <w:pict>
          <v:line id="_x0000_s2131" style="position:absolute;flip:y;z-index:251660800" from="405pt,202.5pt" to="522pt,301.5pt" strokecolor="#0cf" strokeweight=".79mm">
            <v:stroke dashstyle="dash" color2="#f30" joinstyle="miter"/>
          </v:line>
        </w:pict>
      </w:r>
      <w:r>
        <w:pict>
          <v:line id="_x0000_s2130" style="position:absolute;z-index:251659776" from="405pt,301.5pt" to="522pt,301.5pt" strokecolor="#0cf" strokeweight=".79mm">
            <v:stroke dashstyle="dash" color2="#f30" joinstyle="miter"/>
          </v:line>
        </w:pict>
      </w:r>
      <w:r>
        <w:pict>
          <v:line id="_x0000_s2129" style="position:absolute;flip:x y;z-index:251658752" from="162pt,160.2pt" to="279pt,313.2pt" strokecolor="#0cf" strokeweight=".79mm">
            <v:stroke dashstyle="dash" color2="#f30" joinstyle="miter"/>
          </v:line>
        </w:pict>
      </w:r>
      <w:r>
        <w:pict>
          <v:line id="_x0000_s2128" style="position:absolute;flip:x;z-index:251657728" from="162pt,16.2pt" to="279pt,16.2pt" strokecolor="#0cf" strokeweight=".79mm">
            <v:stroke dashstyle="dash" color2="#f30" joinstyle="miter"/>
          </v:line>
        </w:pict>
      </w:r>
      <w:r>
        <w:pict>
          <v:line id="_x0000_s2127" style="position:absolute;z-index:251656704" from="342pt,238.5pt" to="342pt,274.5pt" strokecolor="red" strokeweight=".79mm">
            <v:stroke color2="aqua" joinstyle="miter"/>
          </v:line>
        </w:pict>
      </w:r>
      <w:r>
        <w:pict>
          <v:line id="_x0000_s2126" style="position:absolute;z-index:251655680" from="342pt,148.5pt" to="342pt,175.5pt" strokecolor="red" strokeweight=".79mm">
            <v:stroke color2="aqua" joinstyle="miter"/>
          </v:line>
        </w:pict>
      </w:r>
      <w:r>
        <w:pict>
          <v:line id="_x0000_s2125" style="position:absolute;z-index:251654656" from="341.95pt,49.45pt" to="341.95pt,85.45pt" strokecolor="red" strokeweight=".79mm">
            <v:stroke color2="aqua" joinstyle="miter"/>
          </v:line>
        </w:pict>
      </w:r>
      <w:r>
        <w:pict>
          <v:shape id="_x0000_s2124" type="#_x0000_t202" style="position:absolute;margin-left:476.5pt;margin-top:355pt;width:171.95pt;height:36.9pt;z-index:251653632;mso-wrap-distance-left:9.05pt;mso-wrap-distance-right:9.05pt" strokeweight=".5pt">
            <v:fill color2="black"/>
            <v:textbox inset="7.45pt,3.85pt,7.45pt,3.85pt">
              <w:txbxContent>
                <w:p w:rsidR="00000000" w:rsidRDefault="00293E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- łączność kierowania</w:t>
                  </w:r>
                </w:p>
                <w:p w:rsidR="00000000" w:rsidRDefault="00293E66">
                  <w:pPr>
                    <w:rPr>
                      <w:sz w:val="16"/>
                      <w:szCs w:val="16"/>
                    </w:rPr>
                  </w:pPr>
                </w:p>
                <w:p w:rsidR="00000000" w:rsidRDefault="00293E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- łączność współdziałania</w:t>
                  </w:r>
                </w:p>
              </w:txbxContent>
            </v:textbox>
          </v:shape>
        </w:pict>
      </w:r>
      <w:r>
        <w:pict>
          <v:shape id="_x0000_s2123" type="#_x0000_t202" style="position:absolute;margin-left:278.5pt;margin-top:274pt;width:126.95pt;height:63.95pt;z-index:251652608;mso-wrap-distance-left:9.05pt;mso-wrap-distance-right:9.05pt" strokeweight=".5pt">
            <v:fill color2="black"/>
            <v:textbox inset="7.45pt,3.85pt,7.45pt,3.85pt">
              <w:txbxContent>
                <w:p w:rsidR="00000000" w:rsidRDefault="00293E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Właściciel obiektu zabytkowego</w:t>
                  </w:r>
                </w:p>
                <w:p w:rsidR="00000000" w:rsidRDefault="00293E6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00000" w:rsidRDefault="00293E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imię i nazwisko .........................</w:t>
                  </w:r>
                </w:p>
                <w:p w:rsidR="00000000" w:rsidRDefault="00293E66">
                  <w:pPr>
                    <w:jc w:val="center"/>
                    <w:rPr>
                      <w:sz w:val="16"/>
                      <w:szCs w:val="16"/>
                      <w:lang w:val="de-DE"/>
                    </w:rPr>
                  </w:pPr>
                  <w:r>
                    <w:rPr>
                      <w:sz w:val="16"/>
                      <w:szCs w:val="16"/>
                      <w:lang w:val="de-DE"/>
                    </w:rPr>
                    <w:t>adres ..............................</w:t>
                  </w:r>
                  <w:r>
                    <w:rPr>
                      <w:sz w:val="16"/>
                      <w:szCs w:val="16"/>
                      <w:lang w:val="de-DE"/>
                    </w:rPr>
                    <w:t>.............</w:t>
                  </w:r>
                </w:p>
                <w:p w:rsidR="00000000" w:rsidRDefault="00293E66">
                  <w:pPr>
                    <w:jc w:val="center"/>
                    <w:rPr>
                      <w:sz w:val="16"/>
                      <w:szCs w:val="16"/>
                      <w:lang w:val="de-DE"/>
                    </w:rPr>
                  </w:pPr>
                  <w:r>
                    <w:rPr>
                      <w:sz w:val="16"/>
                      <w:szCs w:val="16"/>
                      <w:lang w:val="de-DE"/>
                    </w:rPr>
                    <w:t>nr tel.  ........................................</w:t>
                  </w:r>
                </w:p>
                <w:p w:rsidR="00000000" w:rsidRDefault="00293E66">
                  <w:pPr>
                    <w:jc w:val="center"/>
                    <w:rPr>
                      <w:sz w:val="16"/>
                      <w:szCs w:val="16"/>
                      <w:lang w:val="de-DE"/>
                    </w:rPr>
                  </w:pPr>
                  <w:r>
                    <w:rPr>
                      <w:sz w:val="16"/>
                      <w:szCs w:val="16"/>
                      <w:lang w:val="de-DE"/>
                    </w:rPr>
                    <w:t>nr fax .........................................</w:t>
                  </w:r>
                </w:p>
              </w:txbxContent>
            </v:textbox>
          </v:shape>
        </w:pict>
      </w:r>
      <w:r>
        <w:pict>
          <v:shape id="_x0000_s2121" type="#_x0000_t202" style="position:absolute;margin-left:35.5pt;margin-top:123.7pt;width:126.95pt;height:72.95pt;z-index:251650560;mso-wrap-distance-left:9.05pt;mso-wrap-distance-right:9.05pt" strokeweight=".5pt">
            <v:fill color2="black"/>
            <v:textbox inset="7.45pt,3.85pt,7.45pt,3.85pt">
              <w:txbxContent>
                <w:p w:rsidR="00000000" w:rsidRDefault="00293E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Urząd Miasta (Gminy)</w:t>
                  </w:r>
                </w:p>
                <w:p w:rsidR="00000000" w:rsidRDefault="00293E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Wydział właś</w:t>
                  </w:r>
                  <w:r>
                    <w:rPr>
                      <w:sz w:val="16"/>
                      <w:szCs w:val="16"/>
                    </w:rPr>
                    <w:t>ciwy ds. obywatelskich (świadczenia na rzecz obrony)</w:t>
                  </w:r>
                </w:p>
                <w:p w:rsidR="00000000" w:rsidRDefault="00293E66">
                  <w:pPr>
                    <w:jc w:val="center"/>
                    <w:rPr>
                      <w:sz w:val="16"/>
                      <w:szCs w:val="16"/>
                      <w:lang w:val="de-DE"/>
                    </w:rPr>
                  </w:pPr>
                  <w:r>
                    <w:rPr>
                      <w:sz w:val="16"/>
                      <w:szCs w:val="16"/>
                      <w:lang w:val="de-DE"/>
                    </w:rPr>
                    <w:t>adres ........................................... nr tel.  ........................................</w:t>
                  </w:r>
                </w:p>
                <w:p w:rsidR="00000000" w:rsidRDefault="00293E66">
                  <w:pPr>
                    <w:jc w:val="center"/>
                    <w:rPr>
                      <w:sz w:val="16"/>
                      <w:szCs w:val="16"/>
                      <w:lang w:val="de-DE"/>
                    </w:rPr>
                  </w:pPr>
                  <w:r>
                    <w:rPr>
                      <w:sz w:val="16"/>
                      <w:szCs w:val="16"/>
                      <w:lang w:val="de-DE"/>
                    </w:rPr>
                    <w:t>nr fax .........................................</w:t>
                  </w:r>
                </w:p>
              </w:txbxContent>
            </v:textbox>
          </v:shape>
        </w:pict>
      </w:r>
      <w:r>
        <w:pict>
          <v:shape id="_x0000_s2120" type="#_x0000_t202" style="position:absolute;margin-left:521.5pt;margin-top:85pt;width:126.95pt;height:63.95pt;z-index:251649536;mso-wrap-distance-left:9.05pt;mso-wrap-distance-right:9.05pt" strokeweight=".5pt">
            <v:fill color2="black"/>
            <v:textbox inset="7.45pt,3.85pt,7.45pt,3.85pt">
              <w:txbxContent>
                <w:p w:rsidR="00000000" w:rsidRDefault="00293E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Urząd Miasta (Gminy)</w:t>
                  </w:r>
                </w:p>
                <w:p w:rsidR="00000000" w:rsidRDefault="00293E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Wydział właściwy ds. kultury</w:t>
                  </w:r>
                </w:p>
                <w:p w:rsidR="00000000" w:rsidRDefault="00293E6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00000" w:rsidRDefault="00293E66">
                  <w:pPr>
                    <w:jc w:val="center"/>
                    <w:rPr>
                      <w:sz w:val="16"/>
                      <w:szCs w:val="16"/>
                      <w:lang w:val="de-DE"/>
                    </w:rPr>
                  </w:pPr>
                  <w:r>
                    <w:rPr>
                      <w:sz w:val="16"/>
                      <w:szCs w:val="16"/>
                      <w:lang w:val="de-DE"/>
                    </w:rPr>
                    <w:t>adres ...........................................</w:t>
                  </w:r>
                </w:p>
                <w:p w:rsidR="00000000" w:rsidRDefault="00293E66">
                  <w:pPr>
                    <w:jc w:val="center"/>
                    <w:rPr>
                      <w:sz w:val="16"/>
                      <w:szCs w:val="16"/>
                      <w:lang w:val="de-DE"/>
                    </w:rPr>
                  </w:pPr>
                  <w:r>
                    <w:rPr>
                      <w:sz w:val="16"/>
                      <w:szCs w:val="16"/>
                      <w:lang w:val="de-DE"/>
                    </w:rPr>
                    <w:t>nr tel.  ........................................</w:t>
                  </w:r>
                </w:p>
                <w:p w:rsidR="00000000" w:rsidRDefault="00293E66">
                  <w:pPr>
                    <w:jc w:val="center"/>
                    <w:rPr>
                      <w:sz w:val="16"/>
                      <w:szCs w:val="16"/>
                      <w:lang w:val="de-DE"/>
                    </w:rPr>
                  </w:pPr>
                  <w:r>
                    <w:rPr>
                      <w:sz w:val="16"/>
                      <w:szCs w:val="16"/>
                      <w:lang w:val="de-DE"/>
                    </w:rPr>
                    <w:t>nr fax .........................................</w:t>
                  </w:r>
                </w:p>
              </w:txbxContent>
            </v:textbox>
          </v:shape>
        </w:pict>
      </w:r>
      <w:r>
        <w:pict>
          <v:shape id="_x0000_s2119" type="#_x0000_t202" style="position:absolute;margin-left:521.45pt;margin-top:174.95pt;width:126.95pt;height:63.95pt;z-index:251648512;mso-wrap-distance-left:9.05pt;mso-wrap-distance-right:9.05pt" strokeweight=".5pt">
            <v:fill color2="black"/>
            <v:textbox inset="7.45pt,3.85pt,7.45pt,3.85pt">
              <w:txbxContent>
                <w:p w:rsidR="00000000" w:rsidRDefault="00293E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Jednostka Państwowej Straży Pożarnej (Ochotniczej Straży Pożarnej)</w:t>
                  </w:r>
                </w:p>
                <w:p w:rsidR="00000000" w:rsidRDefault="00293E66">
                  <w:pPr>
                    <w:jc w:val="center"/>
                    <w:rPr>
                      <w:sz w:val="16"/>
                      <w:szCs w:val="16"/>
                      <w:lang w:val="de-DE"/>
                    </w:rPr>
                  </w:pPr>
                  <w:r>
                    <w:rPr>
                      <w:sz w:val="16"/>
                      <w:szCs w:val="16"/>
                      <w:lang w:val="de-DE"/>
                    </w:rPr>
                    <w:t>adres ...........................................</w:t>
                  </w:r>
                </w:p>
                <w:p w:rsidR="00000000" w:rsidRDefault="00293E66">
                  <w:pPr>
                    <w:jc w:val="center"/>
                    <w:rPr>
                      <w:sz w:val="16"/>
                      <w:szCs w:val="16"/>
                      <w:lang w:val="de-DE"/>
                    </w:rPr>
                  </w:pPr>
                  <w:r>
                    <w:rPr>
                      <w:sz w:val="16"/>
                      <w:szCs w:val="16"/>
                      <w:lang w:val="de-DE"/>
                    </w:rPr>
                    <w:t>nr tel.  ........................................</w:t>
                  </w:r>
                </w:p>
                <w:p w:rsidR="00000000" w:rsidRDefault="00293E66">
                  <w:pPr>
                    <w:jc w:val="center"/>
                    <w:rPr>
                      <w:sz w:val="16"/>
                      <w:szCs w:val="16"/>
                      <w:lang w:val="de-DE"/>
                    </w:rPr>
                  </w:pPr>
                  <w:r>
                    <w:rPr>
                      <w:sz w:val="16"/>
                      <w:szCs w:val="16"/>
                      <w:lang w:val="de-DE"/>
                    </w:rPr>
                    <w:t>nr fax .....................</w:t>
                  </w:r>
                  <w:r>
                    <w:rPr>
                      <w:sz w:val="16"/>
                      <w:szCs w:val="16"/>
                      <w:lang w:val="de-DE"/>
                    </w:rPr>
                    <w:t>....................</w:t>
                  </w:r>
                </w:p>
              </w:txbxContent>
            </v:textbox>
          </v:shape>
        </w:pict>
      </w:r>
      <w:r>
        <w:pict>
          <v:shape id="_x0000_s2118" type="#_x0000_t202" style="position:absolute;margin-left:521.5pt;margin-top:274pt;width:126.95pt;height:63.95pt;z-index:251647488;mso-wrap-distance-left:9.05pt;mso-wrap-distance-right:9.05pt" strokeweight=".5pt">
            <v:fill color2="black"/>
            <v:textbox inset="7.45pt,3.85pt,7.45pt,3.85pt">
              <w:txbxContent>
                <w:p w:rsidR="00000000" w:rsidRDefault="00293E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Jednostka Policji</w:t>
                  </w:r>
                </w:p>
                <w:p w:rsidR="00000000" w:rsidRDefault="00293E6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00000" w:rsidRDefault="00293E6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00000" w:rsidRDefault="00293E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adres ...........................................</w:t>
                  </w:r>
                </w:p>
                <w:p w:rsidR="00000000" w:rsidRDefault="00293E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nr tel.  ..............................</w:t>
                  </w:r>
                  <w:r>
                    <w:rPr>
                      <w:sz w:val="16"/>
                      <w:szCs w:val="16"/>
                    </w:rPr>
                    <w:t>..........</w:t>
                  </w:r>
                </w:p>
                <w:p w:rsidR="00000000" w:rsidRDefault="00293E66">
                  <w:pPr>
                    <w:jc w:val="center"/>
                    <w:rPr>
                      <w:sz w:val="16"/>
                      <w:szCs w:val="16"/>
                      <w:lang w:val="de-DE"/>
                    </w:rPr>
                  </w:pPr>
                  <w:r>
                    <w:rPr>
                      <w:sz w:val="16"/>
                      <w:szCs w:val="16"/>
                      <w:lang w:val="de-DE"/>
                    </w:rPr>
                    <w:t>nr fax .........................................</w:t>
                  </w:r>
                </w:p>
              </w:txbxContent>
            </v:textbox>
          </v:shape>
        </w:pict>
      </w:r>
      <w:r>
        <w:pict>
          <v:shape id="_x0000_s2117" type="#_x0000_t202" style="position:absolute;margin-left:278.5pt;margin-top:175pt;width:126.95pt;height:63.95pt;z-index:251646464;mso-wrap-distance-left:9.05pt;mso-wrap-distance-right:9.05pt" strokeweight=".5pt">
            <v:fill color2="black"/>
            <v:textbox inset="7.45pt,3.85pt,7.45pt,3.85pt">
              <w:txbxContent>
                <w:p w:rsidR="00000000" w:rsidRDefault="00293E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Wójt (Burmistrz, Prezydent Miasta)</w:t>
                  </w:r>
                </w:p>
                <w:p w:rsidR="00000000" w:rsidRDefault="00293E6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00000" w:rsidRDefault="00293E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adr</w:t>
                  </w:r>
                  <w:r>
                    <w:rPr>
                      <w:sz w:val="16"/>
                      <w:szCs w:val="16"/>
                    </w:rPr>
                    <w:t>es ...........................................</w:t>
                  </w:r>
                </w:p>
                <w:p w:rsidR="00000000" w:rsidRDefault="00293E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nr tel.  ........................................</w:t>
                  </w:r>
                </w:p>
                <w:p w:rsidR="00000000" w:rsidRDefault="00293E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nr fax .........................................</w:t>
                  </w:r>
                </w:p>
              </w:txbxContent>
            </v:textbox>
          </v:shape>
        </w:pict>
      </w:r>
      <w:r>
        <w:pict>
          <v:shape id="_x0000_s2116" type="#_x0000_t202" style="position:absolute;margin-left:278.5pt;margin-top:85pt;width:126.95pt;height:63.95pt;z-index:251645440;mso-wrap-distance-left:9.05pt;mso-wrap-distance-right:9.05pt" strokeweight=".5pt">
            <v:fill color2="black"/>
            <v:textbox inset="7.45pt,3.85pt,7.45pt,3.85pt">
              <w:txbxContent>
                <w:p w:rsidR="00000000" w:rsidRDefault="00293E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Starosta Powiatu</w:t>
                  </w:r>
                </w:p>
                <w:p w:rsidR="00000000" w:rsidRDefault="00293E6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00000" w:rsidRDefault="00293E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adres ...........................................</w:t>
                  </w:r>
                </w:p>
                <w:p w:rsidR="00000000" w:rsidRDefault="00293E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nr tel.  ........................................</w:t>
                  </w:r>
                </w:p>
                <w:p w:rsidR="00000000" w:rsidRDefault="00293E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nr fax .........................................</w:t>
                  </w:r>
                </w:p>
                <w:p w:rsidR="00000000" w:rsidRDefault="00293E66"/>
              </w:txbxContent>
            </v:textbox>
          </v:shape>
        </w:pict>
      </w:r>
      <w:r>
        <w:pict>
          <v:shape id="_x0000_s2115" type="#_x0000_t202" style="position:absolute;margin-left:278.5pt;margin-top:-14pt;width:126.95pt;height:63.95pt;z-index:251644416;mso-wrap-distance-left:9.05pt;mso-wrap-distance-right:9.05pt" strokeweight=".5pt">
            <v:fill color2="black"/>
            <v:textbox inset="7.45pt,3.85pt,7.45pt,3.85pt">
              <w:txbxContent>
                <w:p w:rsidR="00000000" w:rsidRDefault="00293E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Wojewódzki Konserwator Zabytków</w:t>
                  </w:r>
                </w:p>
                <w:p w:rsidR="00000000" w:rsidRDefault="00293E6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00000" w:rsidRDefault="00293E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adres ..................................</w:t>
                  </w:r>
                  <w:r>
                    <w:rPr>
                      <w:sz w:val="16"/>
                      <w:szCs w:val="16"/>
                    </w:rPr>
                    <w:t>........</w:t>
                  </w:r>
                </w:p>
                <w:p w:rsidR="00000000" w:rsidRDefault="00293E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nr tel.  ........................................</w:t>
                  </w:r>
                </w:p>
                <w:p w:rsidR="00000000" w:rsidRDefault="00293E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nr fax .........................................</w:t>
                  </w:r>
                </w:p>
                <w:p w:rsidR="00000000" w:rsidRDefault="00293E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Minister Kultury</w:t>
                  </w:r>
                </w:p>
                <w:p w:rsidR="00000000" w:rsidRDefault="00293E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Departament Spraw Obronnych</w:t>
                  </w:r>
                </w:p>
                <w:p w:rsidR="00000000" w:rsidRDefault="00293E6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00000" w:rsidRDefault="00293E66">
                  <w:pPr>
                    <w:jc w:val="center"/>
                    <w:rPr>
                      <w:sz w:val="16"/>
                      <w:szCs w:val="16"/>
                      <w:lang w:val="de-DE"/>
                    </w:rPr>
                  </w:pPr>
                  <w:r>
                    <w:rPr>
                      <w:sz w:val="16"/>
                      <w:szCs w:val="16"/>
                      <w:lang w:val="de-DE"/>
                    </w:rPr>
                    <w:t>adres ...........................................</w:t>
                  </w:r>
                </w:p>
                <w:p w:rsidR="00000000" w:rsidRDefault="00293E66">
                  <w:pPr>
                    <w:jc w:val="center"/>
                    <w:rPr>
                      <w:sz w:val="16"/>
                      <w:szCs w:val="16"/>
                      <w:lang w:val="de-DE"/>
                    </w:rPr>
                  </w:pPr>
                  <w:r>
                    <w:rPr>
                      <w:sz w:val="16"/>
                      <w:szCs w:val="16"/>
                      <w:lang w:val="de-DE"/>
                    </w:rPr>
                    <w:t>nr tel.  ........................................</w:t>
                  </w:r>
                </w:p>
                <w:p w:rsidR="00000000" w:rsidRDefault="00293E66">
                  <w:pPr>
                    <w:jc w:val="center"/>
                    <w:rPr>
                      <w:sz w:val="16"/>
                      <w:szCs w:val="16"/>
                      <w:lang w:val="de-DE"/>
                    </w:rPr>
                  </w:pPr>
                  <w:r>
                    <w:rPr>
                      <w:sz w:val="16"/>
                      <w:szCs w:val="16"/>
                      <w:lang w:val="de-DE"/>
                    </w:rPr>
                    <w:t>nr</w:t>
                  </w:r>
                  <w:r>
                    <w:rPr>
                      <w:sz w:val="16"/>
                      <w:szCs w:val="16"/>
                      <w:lang w:val="de-DE"/>
                    </w:rPr>
                    <w:t xml:space="preserve"> fax .........................................</w:t>
                  </w:r>
                </w:p>
              </w:txbxContent>
            </v:textbox>
          </v:shape>
        </w:pict>
      </w:r>
    </w:p>
    <w:p w:rsidR="00000000" w:rsidRDefault="00293E66">
      <w:pPr>
        <w:spacing w:line="360" w:lineRule="auto"/>
        <w:jc w:val="both"/>
      </w:pPr>
    </w:p>
    <w:p w:rsidR="00000000" w:rsidRDefault="00293E66">
      <w:pPr>
        <w:spacing w:line="360" w:lineRule="auto"/>
        <w:jc w:val="both"/>
      </w:pPr>
      <w:r>
        <w:t xml:space="preserve">12. Określenie sposobu dokumentowania działań ratowniczych i informowania o stratach, szkodach i potrzebach w zakresie ich likwidacji (wg zał. </w:t>
      </w:r>
      <w:r>
        <w:t>nr 10 do „Instrukcji przygotowania i realizacji planów ochrony zabytków ...”).</w:t>
      </w:r>
    </w:p>
    <w:p w:rsidR="00000000" w:rsidRDefault="00293E66">
      <w:pPr>
        <w:spacing w:line="360" w:lineRule="auto"/>
        <w:jc w:val="both"/>
      </w:pPr>
    </w:p>
    <w:p w:rsidR="00000000" w:rsidRDefault="00293E66">
      <w:pPr>
        <w:spacing w:line="360" w:lineRule="auto"/>
        <w:jc w:val="both"/>
      </w:pPr>
      <w:r>
        <w:t xml:space="preserve">13. Przedsięwzięcia związane z ukryciem i zabezpieczeniem zabytków ruchomych </w:t>
      </w:r>
      <w:r>
        <w:rPr>
          <w:u w:val="single"/>
        </w:rPr>
        <w:t>w obrębie nieruchomości jednostki organizacyjnej</w:t>
      </w:r>
      <w:r>
        <w:t>:</w:t>
      </w:r>
    </w:p>
    <w:p w:rsidR="00000000" w:rsidRDefault="00293E66">
      <w:pPr>
        <w:spacing w:line="360" w:lineRule="auto"/>
        <w:jc w:val="both"/>
      </w:pPr>
      <w:r>
        <w:t>a) dane ilościowe zasobów oraz podstawowa dokumen</w:t>
      </w:r>
      <w:r>
        <w:t>tacja przewidziana do ukrycia i zabezpieczenia w miejscu dotychczasowego eksponowania,</w:t>
      </w:r>
    </w:p>
    <w:p w:rsidR="00000000" w:rsidRDefault="00293E66">
      <w:pPr>
        <w:spacing w:line="360" w:lineRule="auto"/>
        <w:jc w:val="both"/>
      </w:pPr>
      <w:r>
        <w:t>b) spis zabytków ruchomych z numerami inwentarzowymi i numerami opakowań oraz miejsce i sposób zabezpieczenia (w 3 egz.) – wg wzoru stanowiącego zał. nr 7 do „Instrukcji</w:t>
      </w:r>
      <w:r>
        <w:t xml:space="preserve"> przygotowania i realizacji planów ochrony zabytków ...”,</w:t>
      </w:r>
    </w:p>
    <w:p w:rsidR="00000000" w:rsidRDefault="00293E66">
      <w:pPr>
        <w:spacing w:line="360" w:lineRule="auto"/>
        <w:jc w:val="both"/>
      </w:pPr>
      <w:r>
        <w:t>c) dane dotyczące opakowań i potrzeby ich uzupełnienia (określić stan posiadania i potrzeby w tym zakresie),</w:t>
      </w:r>
    </w:p>
    <w:p w:rsidR="00000000" w:rsidRDefault="00293E66">
      <w:pPr>
        <w:spacing w:line="360" w:lineRule="auto"/>
        <w:jc w:val="both"/>
      </w:pPr>
      <w:r>
        <w:t xml:space="preserve">d) kalkulacja czasu niezbędnego do przeprowadzenia prac zabezpieczających oraz ich koszt </w:t>
      </w:r>
      <w:r>
        <w:t>- wg wzoru stanowiącego zał. nr 2 do „Instrukcji przygotowania i realizacji planów ochrony zabytków ...”:</w:t>
      </w:r>
    </w:p>
    <w:p w:rsidR="00000000" w:rsidRDefault="00293E66">
      <w:pPr>
        <w:spacing w:line="360" w:lineRule="auto"/>
        <w:jc w:val="both"/>
      </w:pPr>
      <w:r>
        <w:tab/>
        <w:t>- wykonanie prac adaptacyjnych w wytypowanych pomieszczeniach ... dni (w ramach kapitalnego remontu) – przewidywany koszt ... zł.,</w:t>
      </w:r>
    </w:p>
    <w:p w:rsidR="00000000" w:rsidRDefault="00293E66">
      <w:pPr>
        <w:spacing w:line="360" w:lineRule="auto"/>
        <w:jc w:val="both"/>
      </w:pPr>
      <w:r>
        <w:tab/>
        <w:t>- zakup materiałó</w:t>
      </w:r>
      <w:r>
        <w:t>w zabezpieczających:</w:t>
      </w:r>
    </w:p>
    <w:p w:rsidR="00000000" w:rsidRDefault="00293E66">
      <w:pPr>
        <w:spacing w:line="360" w:lineRule="auto"/>
        <w:jc w:val="both"/>
      </w:pPr>
      <w:r>
        <w:tab/>
      </w:r>
      <w:r>
        <w:tab/>
        <w:t>- worki ... szt., koszt ... zł.,</w:t>
      </w:r>
    </w:p>
    <w:p w:rsidR="00000000" w:rsidRDefault="00293E66">
      <w:pPr>
        <w:spacing w:line="360" w:lineRule="auto"/>
        <w:jc w:val="both"/>
      </w:pPr>
      <w:r>
        <w:tab/>
      </w:r>
      <w:r>
        <w:tab/>
        <w:t>- koce azbestowe ... szt., koszt ... zł.,</w:t>
      </w:r>
    </w:p>
    <w:p w:rsidR="00000000" w:rsidRDefault="00293E66">
      <w:pPr>
        <w:spacing w:line="360" w:lineRule="auto"/>
        <w:jc w:val="both"/>
      </w:pPr>
      <w:r>
        <w:tab/>
      </w:r>
      <w:r>
        <w:tab/>
        <w:t>- skrzynie ... szt., koszt ... zł.,</w:t>
      </w:r>
    </w:p>
    <w:p w:rsidR="00000000" w:rsidRDefault="00293E66">
      <w:pPr>
        <w:spacing w:line="360" w:lineRule="auto"/>
        <w:jc w:val="both"/>
      </w:pPr>
      <w:r>
        <w:tab/>
      </w:r>
      <w:r>
        <w:tab/>
        <w:t>- tuby ... szt., koszt ... zł.,</w:t>
      </w:r>
    </w:p>
    <w:p w:rsidR="00000000" w:rsidRDefault="00293E66">
      <w:pPr>
        <w:spacing w:line="360" w:lineRule="auto"/>
        <w:jc w:val="both"/>
      </w:pPr>
      <w:r>
        <w:tab/>
      </w:r>
      <w:r>
        <w:tab/>
        <w:t>- rury azbestowe ... szt., koszt ... zł.,</w:t>
      </w:r>
    </w:p>
    <w:p w:rsidR="00000000" w:rsidRDefault="00293E66">
      <w:pPr>
        <w:spacing w:line="360" w:lineRule="auto"/>
        <w:jc w:val="both"/>
      </w:pPr>
      <w:r>
        <w:tab/>
      </w:r>
      <w:r>
        <w:tab/>
        <w:t>- papier pakowy ... szt., koszt ... zł</w:t>
      </w:r>
      <w:r>
        <w:t>.,</w:t>
      </w:r>
    </w:p>
    <w:p w:rsidR="00000000" w:rsidRDefault="00293E66">
      <w:pPr>
        <w:spacing w:line="360" w:lineRule="auto"/>
        <w:jc w:val="both"/>
      </w:pPr>
      <w:r>
        <w:tab/>
      </w:r>
      <w:r>
        <w:tab/>
        <w:t>- inne ... zł.,</w:t>
      </w:r>
    </w:p>
    <w:p w:rsidR="00000000" w:rsidRDefault="00293E66">
      <w:pPr>
        <w:spacing w:line="360" w:lineRule="auto"/>
        <w:jc w:val="both"/>
      </w:pPr>
      <w:r>
        <w:tab/>
      </w:r>
      <w:r>
        <w:tab/>
        <w:t>w czasie bieżącej działalności,</w:t>
      </w:r>
    </w:p>
    <w:p w:rsidR="00000000" w:rsidRDefault="00293E66">
      <w:pPr>
        <w:spacing w:line="360" w:lineRule="auto"/>
        <w:jc w:val="both"/>
      </w:pPr>
      <w:r>
        <w:tab/>
        <w:t>- umieszczenie zbiorów w wytypowanych pomieszczeniach ... dni,</w:t>
      </w:r>
    </w:p>
    <w:p w:rsidR="00000000" w:rsidRDefault="00293E66">
      <w:pPr>
        <w:spacing w:line="360" w:lineRule="auto"/>
        <w:jc w:val="both"/>
      </w:pPr>
      <w:r>
        <w:t>e) niezbędne prace adaptacyjne zapewniające właściwe przechowywanie zbiorów:</w:t>
      </w:r>
    </w:p>
    <w:p w:rsidR="00000000" w:rsidRDefault="00293E66">
      <w:pPr>
        <w:spacing w:line="360" w:lineRule="auto"/>
        <w:jc w:val="both"/>
      </w:pPr>
      <w:r>
        <w:tab/>
        <w:t>- wzmocnienie stropów,</w:t>
      </w:r>
    </w:p>
    <w:p w:rsidR="00000000" w:rsidRDefault="00293E66">
      <w:pPr>
        <w:spacing w:line="360" w:lineRule="auto"/>
        <w:jc w:val="both"/>
      </w:pPr>
      <w:r>
        <w:tab/>
        <w:t>- zamurowanie 2 okien,</w:t>
      </w:r>
    </w:p>
    <w:p w:rsidR="00000000" w:rsidRDefault="00293E66">
      <w:pPr>
        <w:spacing w:line="360" w:lineRule="auto"/>
        <w:jc w:val="both"/>
      </w:pPr>
      <w:r>
        <w:tab/>
        <w:t>- okratowan</w:t>
      </w:r>
      <w:r>
        <w:t>ie pozostałych okien,</w:t>
      </w:r>
    </w:p>
    <w:p w:rsidR="00000000" w:rsidRDefault="00293E66">
      <w:pPr>
        <w:spacing w:line="360" w:lineRule="auto"/>
        <w:jc w:val="both"/>
      </w:pPr>
      <w:r>
        <w:tab/>
        <w:t>- założenie urządzeń wentylacyjnych,</w:t>
      </w:r>
    </w:p>
    <w:p w:rsidR="00000000" w:rsidRDefault="00293E66">
      <w:pPr>
        <w:spacing w:line="360" w:lineRule="auto"/>
        <w:jc w:val="both"/>
      </w:pPr>
      <w:r>
        <w:lastRenderedPageBreak/>
        <w:tab/>
        <w:t>- założenie sygnalizacji alarmowej,</w:t>
      </w:r>
    </w:p>
    <w:p w:rsidR="00000000" w:rsidRDefault="00293E66">
      <w:pPr>
        <w:spacing w:line="360" w:lineRule="auto"/>
        <w:jc w:val="both"/>
      </w:pPr>
      <w:r>
        <w:t>f) liczba osób niezbędna do przeprowadzenia prac zabezpieczających:</w:t>
      </w:r>
    </w:p>
    <w:p w:rsidR="00000000" w:rsidRDefault="00293E66">
      <w:pPr>
        <w:spacing w:line="360" w:lineRule="auto"/>
        <w:jc w:val="both"/>
      </w:pPr>
      <w:r>
        <w:tab/>
        <w:t>- prace remontowo-adaptacyjne wg ustaleń przedsiębiorstwa prowadzącego prace budowlane,</w:t>
      </w:r>
    </w:p>
    <w:p w:rsidR="00000000" w:rsidRDefault="00293E66">
      <w:pPr>
        <w:spacing w:line="360" w:lineRule="auto"/>
        <w:jc w:val="both"/>
      </w:pPr>
      <w:r>
        <w:tab/>
        <w:t>-</w:t>
      </w:r>
      <w:r>
        <w:t xml:space="preserve"> do prac związanych z zabezpieczeniem zabytków wydziela się ekipę z:</w:t>
      </w:r>
    </w:p>
    <w:p w:rsidR="00000000" w:rsidRDefault="00293E66">
      <w:pPr>
        <w:spacing w:line="360" w:lineRule="auto"/>
        <w:jc w:val="both"/>
      </w:pPr>
      <w:r>
        <w:tab/>
      </w:r>
      <w:r>
        <w:tab/>
        <w:t>- z własnych pracowników w liczbie ... osób,</w:t>
      </w:r>
    </w:p>
    <w:p w:rsidR="00000000" w:rsidRDefault="00293E66">
      <w:pPr>
        <w:spacing w:line="360" w:lineRule="auto"/>
        <w:jc w:val="both"/>
      </w:pPr>
      <w:r>
        <w:tab/>
      </w:r>
      <w:r>
        <w:tab/>
        <w:t>- członków formacji OC przydzielonych w liczbie ... osób,</w:t>
      </w:r>
    </w:p>
    <w:p w:rsidR="00000000" w:rsidRDefault="00293E66">
      <w:pPr>
        <w:spacing w:line="360" w:lineRule="auto"/>
        <w:jc w:val="both"/>
      </w:pPr>
      <w:r>
        <w:tab/>
      </w:r>
      <w:r>
        <w:tab/>
        <w:t>- członków Rady Parafialnej w liczbie ... osób,</w:t>
      </w:r>
    </w:p>
    <w:p w:rsidR="00000000" w:rsidRDefault="00293E66">
      <w:pPr>
        <w:spacing w:line="360" w:lineRule="auto"/>
        <w:jc w:val="both"/>
      </w:pPr>
      <w:r>
        <w:t>g) osoba odpowiedzialna za zab</w:t>
      </w:r>
      <w:r>
        <w:t>ezpieczenie zabytków na miejscu (wpisać właściwą osobę)</w:t>
      </w:r>
    </w:p>
    <w:p w:rsidR="00000000" w:rsidRDefault="00293E66">
      <w:pPr>
        <w:spacing w:line="360" w:lineRule="auto"/>
        <w:jc w:val="both"/>
      </w:pPr>
      <w:r>
        <w:tab/>
        <w:t>- dyrektor muzeum (biblioteki, izby pamięci, proboszcz parafii, właściciel obiektu zabytkowego),</w:t>
      </w:r>
    </w:p>
    <w:p w:rsidR="00000000" w:rsidRDefault="00293E66">
      <w:pPr>
        <w:spacing w:line="360" w:lineRule="auto"/>
        <w:jc w:val="both"/>
      </w:pPr>
      <w:r>
        <w:t>h) miejsce składowania zabytków ruchomych:</w:t>
      </w:r>
    </w:p>
    <w:p w:rsidR="00000000" w:rsidRDefault="00293E66">
      <w:pPr>
        <w:spacing w:line="360" w:lineRule="auto"/>
        <w:jc w:val="both"/>
      </w:pPr>
      <w:r>
        <w:tab/>
        <w:t>- podpiwniczenie obiektu ........................,</w:t>
      </w:r>
    </w:p>
    <w:p w:rsidR="00000000" w:rsidRDefault="00293E66">
      <w:pPr>
        <w:spacing w:line="360" w:lineRule="auto"/>
        <w:jc w:val="both"/>
      </w:pPr>
      <w:r>
        <w:tab/>
        <w:t>- sala</w:t>
      </w:r>
      <w:r>
        <w:t xml:space="preserve"> na parterze budynku ........................ (w przypadku eksponowania na piętrach),</w:t>
      </w:r>
    </w:p>
    <w:p w:rsidR="00000000" w:rsidRDefault="00293E66">
      <w:pPr>
        <w:spacing w:line="360" w:lineRule="auto"/>
        <w:jc w:val="both"/>
      </w:pPr>
      <w:r>
        <w:tab/>
        <w:t>- pomieszczenie plebani ........................,</w:t>
      </w:r>
    </w:p>
    <w:p w:rsidR="00000000" w:rsidRDefault="00293E66">
      <w:pPr>
        <w:spacing w:line="360" w:lineRule="auto"/>
        <w:jc w:val="both"/>
      </w:pPr>
      <w:r>
        <w:tab/>
        <w:t>- zakopane w ogrodzie przyległym ......................,</w:t>
      </w:r>
    </w:p>
    <w:p w:rsidR="00000000" w:rsidRDefault="00293E66">
      <w:pPr>
        <w:spacing w:line="360" w:lineRule="auto"/>
        <w:jc w:val="both"/>
      </w:pPr>
      <w:r>
        <w:t>i) inne czynności związane z wykonaniem przedsięwzięcia.</w:t>
      </w:r>
    </w:p>
    <w:p w:rsidR="00000000" w:rsidRDefault="00293E66">
      <w:pPr>
        <w:spacing w:line="360" w:lineRule="auto"/>
        <w:jc w:val="both"/>
      </w:pPr>
    </w:p>
    <w:p w:rsidR="00000000" w:rsidRDefault="00293E66">
      <w:pPr>
        <w:spacing w:line="360" w:lineRule="auto"/>
        <w:jc w:val="both"/>
      </w:pPr>
      <w:r>
        <w:t>14.</w:t>
      </w:r>
      <w:r>
        <w:t xml:space="preserve"> Przedsięwzięcia związane z </w:t>
      </w:r>
      <w:r>
        <w:rPr>
          <w:u w:val="single"/>
        </w:rPr>
        <w:t>rozśrodkowaniem lub ewakuacją zabytków</w:t>
      </w:r>
      <w:r>
        <w:t>.</w:t>
      </w:r>
    </w:p>
    <w:p w:rsidR="00000000" w:rsidRDefault="00293E66">
      <w:pPr>
        <w:spacing w:line="360" w:lineRule="auto"/>
        <w:jc w:val="both"/>
      </w:pPr>
      <w:r>
        <w:t>a) dane dotyczące zabytków podlegających ewakuacji, lub rozśrodkowaniu:</w:t>
      </w:r>
    </w:p>
    <w:p w:rsidR="00000000" w:rsidRDefault="00293E66">
      <w:pPr>
        <w:spacing w:line="360" w:lineRule="auto"/>
        <w:jc w:val="both"/>
      </w:pPr>
      <w:r>
        <w:tab/>
        <w:t>- rodzaje,</w:t>
      </w:r>
    </w:p>
    <w:p w:rsidR="00000000" w:rsidRDefault="00293E66">
      <w:pPr>
        <w:spacing w:line="360" w:lineRule="auto"/>
        <w:jc w:val="both"/>
      </w:pPr>
      <w:r>
        <w:tab/>
        <w:t>- ilość,</w:t>
      </w:r>
    </w:p>
    <w:p w:rsidR="00000000" w:rsidRDefault="00293E66">
      <w:pPr>
        <w:spacing w:line="360" w:lineRule="auto"/>
        <w:jc w:val="both"/>
      </w:pPr>
      <w:r>
        <w:tab/>
        <w:t>- wymiary (w metrach),</w:t>
      </w:r>
    </w:p>
    <w:p w:rsidR="00000000" w:rsidRDefault="00293E66">
      <w:pPr>
        <w:spacing w:line="360" w:lineRule="auto"/>
        <w:jc w:val="both"/>
      </w:pPr>
      <w:r>
        <w:tab/>
        <w:t>- ciężar,</w:t>
      </w:r>
    </w:p>
    <w:p w:rsidR="00000000" w:rsidRDefault="00293E66">
      <w:pPr>
        <w:spacing w:line="360" w:lineRule="auto"/>
        <w:jc w:val="both"/>
      </w:pPr>
      <w:r>
        <w:tab/>
        <w:t>- objętość (w m</w:t>
      </w:r>
      <w:r>
        <w:rPr>
          <w:vertAlign w:val="superscript"/>
        </w:rPr>
        <w:t>3</w:t>
      </w:r>
      <w:r>
        <w:t>)</w:t>
      </w:r>
    </w:p>
    <w:p w:rsidR="00000000" w:rsidRDefault="00293E66">
      <w:pPr>
        <w:spacing w:line="360" w:lineRule="auto"/>
        <w:jc w:val="both"/>
      </w:pPr>
      <w:r>
        <w:t>(wg wzoru przedstawionego w załączniku n</w:t>
      </w:r>
      <w:r>
        <w:t>r 4 do „Instrukcji przygotowania i realizacji planów ochrony zabytków ...”),</w:t>
      </w:r>
    </w:p>
    <w:p w:rsidR="00000000" w:rsidRDefault="00293E66">
      <w:pPr>
        <w:spacing w:line="360" w:lineRule="auto"/>
        <w:jc w:val="both"/>
      </w:pPr>
      <w:r>
        <w:t>b) spisy zabytków z numerami inwentarzowymi i numerami opakowań (skrzyń, worków, itp.) oraz miejsca ich przechowywania i sposoby zabezpieczenia (w 3 egz.) – wg wzoru przedstawione</w:t>
      </w:r>
      <w:r>
        <w:t>go w załączniku nr 7 do „Instrukcji przygotowania i realizacji planów ochrony zabytków ...”),</w:t>
      </w:r>
    </w:p>
    <w:p w:rsidR="00000000" w:rsidRDefault="00293E66">
      <w:pPr>
        <w:spacing w:line="360" w:lineRule="auto"/>
        <w:jc w:val="both"/>
      </w:pPr>
    </w:p>
    <w:p w:rsidR="00000000" w:rsidRDefault="00293E66">
      <w:pPr>
        <w:spacing w:line="360" w:lineRule="auto"/>
        <w:jc w:val="both"/>
      </w:pPr>
    </w:p>
    <w:p w:rsidR="00000000" w:rsidRDefault="00293E66">
      <w:pPr>
        <w:spacing w:line="360" w:lineRule="auto"/>
        <w:jc w:val="both"/>
      </w:pPr>
    </w:p>
    <w:p w:rsidR="00000000" w:rsidRDefault="00293E66">
      <w:pPr>
        <w:spacing w:line="360" w:lineRule="auto"/>
        <w:jc w:val="both"/>
      </w:pPr>
    </w:p>
    <w:p w:rsidR="00000000" w:rsidRDefault="00293E66">
      <w:pPr>
        <w:spacing w:line="360" w:lineRule="auto"/>
        <w:jc w:val="both"/>
      </w:pPr>
      <w:r>
        <w:t>c) stan i potrzeby w zakresie opakowań, plan ich zagospodarowania, koszty:</w:t>
      </w:r>
    </w:p>
    <w:p w:rsidR="00000000" w:rsidRDefault="00293E66">
      <w:pPr>
        <w:spacing w:line="360" w:lineRule="auto"/>
        <w:jc w:val="both"/>
      </w:pPr>
    </w:p>
    <w:tbl>
      <w:tblPr>
        <w:tblW w:w="0" w:type="auto"/>
        <w:tblInd w:w="-5" w:type="dxa"/>
        <w:tblLayout w:type="fixed"/>
        <w:tblLook w:val="0000"/>
      </w:tblPr>
      <w:tblGrid>
        <w:gridCol w:w="570"/>
        <w:gridCol w:w="1518"/>
        <w:gridCol w:w="2340"/>
        <w:gridCol w:w="3060"/>
        <w:gridCol w:w="1808"/>
      </w:tblGrid>
      <w:tr w:rsidR="0000000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93E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93E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Stan, opakowanie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93E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Potrzeby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93E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Sposób przygotowania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93E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Orientacyjny koszt</w:t>
            </w:r>
          </w:p>
        </w:tc>
      </w:tr>
      <w:tr w:rsidR="0000000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93E66">
            <w:pPr>
              <w:snapToGrid w:val="0"/>
              <w:jc w:val="center"/>
            </w:pPr>
            <w: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93E66">
            <w:pPr>
              <w:snapToGrid w:val="0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93E66">
            <w:pPr>
              <w:snapToGrid w:val="0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93E66">
            <w:pPr>
              <w:snapToGrid w:val="0"/>
              <w:jc w:val="center"/>
            </w:pPr>
            <w: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93E66">
            <w:pPr>
              <w:snapToGrid w:val="0"/>
              <w:jc w:val="center"/>
            </w:pPr>
            <w:r>
              <w:t>5</w:t>
            </w:r>
          </w:p>
        </w:tc>
      </w:tr>
      <w:tr w:rsidR="0000000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93E66">
            <w:pPr>
              <w:snapToGrid w:val="0"/>
              <w:jc w:val="both"/>
            </w:pPr>
            <w:r>
              <w:t>1.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93E66">
            <w:pPr>
              <w:snapToGrid w:val="0"/>
              <w:jc w:val="center"/>
            </w:pPr>
            <w:r>
              <w:t>10 skrzyń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93E66">
            <w:pPr>
              <w:snapToGrid w:val="0"/>
              <w:jc w:val="center"/>
            </w:pPr>
            <w:r>
              <w:t>15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93E66">
            <w:pPr>
              <w:numPr>
                <w:ilvl w:val="0"/>
                <w:numId w:val="2"/>
              </w:numPr>
              <w:snapToGrid w:val="0"/>
              <w:jc w:val="center"/>
            </w:pPr>
            <w:r>
              <w:t>Wykonanie wzoru.</w:t>
            </w:r>
          </w:p>
          <w:p w:rsidR="00000000" w:rsidRDefault="00293E66">
            <w:pPr>
              <w:numPr>
                <w:ilvl w:val="0"/>
                <w:numId w:val="2"/>
              </w:numPr>
              <w:jc w:val="center"/>
            </w:pPr>
            <w:r>
              <w:t>Zgromadzenie materiałów.</w:t>
            </w:r>
          </w:p>
          <w:p w:rsidR="00000000" w:rsidRDefault="00293E66">
            <w:pPr>
              <w:numPr>
                <w:ilvl w:val="0"/>
                <w:numId w:val="2"/>
              </w:numPr>
              <w:jc w:val="center"/>
            </w:pPr>
            <w:r>
              <w:t>Wykonanie skrzyń:</w:t>
            </w:r>
          </w:p>
          <w:p w:rsidR="00000000" w:rsidRDefault="00293E66">
            <w:pPr>
              <w:ind w:left="360"/>
              <w:jc w:val="center"/>
            </w:pPr>
            <w:r>
              <w:t>- we własnym zakresie – 5 szt.,</w:t>
            </w:r>
          </w:p>
          <w:p w:rsidR="00000000" w:rsidRDefault="00293E66">
            <w:pPr>
              <w:ind w:left="360"/>
              <w:jc w:val="center"/>
            </w:pPr>
            <w:r>
              <w:t>- na zlecenie – 10 szt.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93E66">
            <w:pPr>
              <w:snapToGrid w:val="0"/>
              <w:jc w:val="center"/>
            </w:pPr>
            <w:r>
              <w:t>... zł.</w:t>
            </w:r>
          </w:p>
        </w:tc>
      </w:tr>
      <w:tr w:rsidR="0000000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93E66">
            <w:pPr>
              <w:snapToGrid w:val="0"/>
              <w:jc w:val="both"/>
            </w:pPr>
            <w:r>
              <w:t>2.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93E66">
            <w:pPr>
              <w:snapToGrid w:val="0"/>
              <w:jc w:val="center"/>
            </w:pPr>
            <w:r>
              <w:t>20 worków azbestowych,</w:t>
            </w:r>
          </w:p>
          <w:p w:rsidR="00000000" w:rsidRDefault="00293E66">
            <w:pPr>
              <w:jc w:val="center"/>
            </w:pPr>
          </w:p>
          <w:p w:rsidR="00000000" w:rsidRDefault="00293E66">
            <w:pPr>
              <w:jc w:val="center"/>
            </w:pPr>
            <w:r>
              <w:t>15 koców azbestowych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93E66">
            <w:pPr>
              <w:snapToGrid w:val="0"/>
              <w:jc w:val="center"/>
            </w:pPr>
            <w:r>
              <w:t>25</w:t>
            </w:r>
          </w:p>
          <w:p w:rsidR="00000000" w:rsidRDefault="00293E66">
            <w:pPr>
              <w:jc w:val="center"/>
            </w:pPr>
          </w:p>
          <w:p w:rsidR="00000000" w:rsidRDefault="00293E66">
            <w:pPr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93E66">
            <w:pPr>
              <w:snapToGrid w:val="0"/>
              <w:jc w:val="center"/>
            </w:pPr>
            <w:r>
              <w:t>Systematyczny zakup w czasie pokoju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93E66">
            <w:pPr>
              <w:snapToGrid w:val="0"/>
              <w:jc w:val="center"/>
            </w:pPr>
            <w:r>
              <w:t>... zł.</w:t>
            </w:r>
          </w:p>
        </w:tc>
      </w:tr>
      <w:tr w:rsidR="0000000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93E66">
            <w:pPr>
              <w:snapToGrid w:val="0"/>
              <w:jc w:val="both"/>
            </w:pPr>
            <w:r>
              <w:t>3.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93E66">
            <w:pPr>
              <w:snapToGrid w:val="0"/>
              <w:jc w:val="center"/>
            </w:pPr>
            <w:r>
              <w:t>Farba do znak</w:t>
            </w:r>
            <w:r>
              <w:t xml:space="preserve">owania opakowań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93E66">
            <w:pPr>
              <w:snapToGrid w:val="0"/>
              <w:jc w:val="center"/>
            </w:pPr>
            <w:r>
              <w:t>- czarna – 2 l,</w:t>
            </w:r>
          </w:p>
          <w:p w:rsidR="00000000" w:rsidRDefault="00293E66">
            <w:pPr>
              <w:jc w:val="center"/>
            </w:pPr>
            <w:r>
              <w:t>- niebieska – 3 l,</w:t>
            </w:r>
          </w:p>
          <w:p w:rsidR="00000000" w:rsidRDefault="00293E66">
            <w:pPr>
              <w:jc w:val="center"/>
            </w:pPr>
            <w:r>
              <w:t>- biała – 3 l,</w:t>
            </w:r>
          </w:p>
          <w:p w:rsidR="00000000" w:rsidRDefault="00293E66">
            <w:pPr>
              <w:jc w:val="center"/>
            </w:pPr>
            <w:r>
              <w:t>- rozpuszczalnik – 2 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93E66">
            <w:pPr>
              <w:snapToGrid w:val="0"/>
              <w:jc w:val="center"/>
            </w:pPr>
            <w:r>
              <w:t>Zakup w okresie zagrożenia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93E66">
            <w:pPr>
              <w:snapToGrid w:val="0"/>
              <w:jc w:val="center"/>
            </w:pPr>
            <w:r>
              <w:t>... zł.</w:t>
            </w:r>
          </w:p>
        </w:tc>
      </w:tr>
      <w:tr w:rsidR="0000000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93E66">
            <w:pPr>
              <w:snapToGrid w:val="0"/>
              <w:jc w:val="both"/>
            </w:pPr>
            <w:r>
              <w:t>4.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93E66">
            <w:pPr>
              <w:snapToGrid w:val="0"/>
              <w:jc w:val="center"/>
            </w:pPr>
            <w:r>
              <w:t>Papier pakowy – 30 kg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93E66">
            <w:pPr>
              <w:snapToGrid w:val="0"/>
              <w:jc w:val="center"/>
            </w:pPr>
            <w:r>
              <w:t>60 kg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93E66">
            <w:pPr>
              <w:snapToGrid w:val="0"/>
              <w:jc w:val="center"/>
            </w:pPr>
            <w:r>
              <w:t>Zakup w okresie zagrożenia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93E66">
            <w:pPr>
              <w:snapToGrid w:val="0"/>
              <w:jc w:val="center"/>
            </w:pPr>
            <w:r>
              <w:t>... zł.</w:t>
            </w:r>
          </w:p>
        </w:tc>
      </w:tr>
      <w:tr w:rsidR="0000000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93E66">
            <w:pPr>
              <w:snapToGrid w:val="0"/>
              <w:jc w:val="both"/>
            </w:pPr>
            <w:r>
              <w:t>5.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93E66">
            <w:pPr>
              <w:snapToGrid w:val="0"/>
              <w:jc w:val="center"/>
            </w:pPr>
            <w:r>
              <w:t>3 tuby kartonowe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93E66">
            <w:pPr>
              <w:snapToGrid w:val="0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93E66">
            <w:pPr>
              <w:snapToGrid w:val="0"/>
              <w:jc w:val="center"/>
            </w:pPr>
            <w:r>
              <w:t>Systematyczny zakup w czasie pokoju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93E66">
            <w:pPr>
              <w:snapToGrid w:val="0"/>
              <w:jc w:val="center"/>
            </w:pPr>
            <w:r>
              <w:t>... z</w:t>
            </w:r>
            <w:r>
              <w:t>ł.</w:t>
            </w:r>
          </w:p>
        </w:tc>
      </w:tr>
    </w:tbl>
    <w:p w:rsidR="00000000" w:rsidRDefault="00293E66">
      <w:pPr>
        <w:spacing w:line="360" w:lineRule="auto"/>
        <w:jc w:val="both"/>
      </w:pPr>
      <w:r>
        <w:rPr>
          <w:b/>
        </w:rPr>
        <w:t>Uwaga:</w:t>
      </w:r>
      <w:r>
        <w:t xml:space="preserve"> Opakowania należy opisać, a worki zaopatrzyć w przywieszki wg wzoru przedstawionego w załączniku nr 6 do „Instrukcji przygotowania i realizacji planów ochrony zabytków ...”),</w:t>
      </w:r>
    </w:p>
    <w:p w:rsidR="00000000" w:rsidRDefault="00293E66">
      <w:pPr>
        <w:spacing w:line="360" w:lineRule="auto"/>
        <w:jc w:val="both"/>
      </w:pPr>
      <w:r>
        <w:t>d) potrzeby w zakresie środków transportowych, zabezpieczenie brakując</w:t>
      </w:r>
      <w:r>
        <w:t>ego transportu oraz jego organizacja :</w:t>
      </w:r>
    </w:p>
    <w:p w:rsidR="00000000" w:rsidRDefault="00293E66">
      <w:pPr>
        <w:spacing w:line="360" w:lineRule="auto"/>
        <w:jc w:val="both"/>
      </w:pPr>
      <w:r>
        <w:tab/>
        <w:t>- do zabezpieczenia przeprowadzenia rozśrodkowania lub ewakuacji niezbędne są następujące środki transportu:</w:t>
      </w:r>
    </w:p>
    <w:p w:rsidR="00000000" w:rsidRDefault="00293E66">
      <w:pPr>
        <w:spacing w:line="360" w:lineRule="auto"/>
        <w:jc w:val="both"/>
      </w:pPr>
      <w:r>
        <w:tab/>
      </w:r>
      <w:r>
        <w:tab/>
        <w:t>- ... sam. osobowych, mikrobusów z własnych zasobów,</w:t>
      </w:r>
    </w:p>
    <w:p w:rsidR="00000000" w:rsidRDefault="00293E66">
      <w:pPr>
        <w:spacing w:line="360" w:lineRule="auto"/>
        <w:jc w:val="both"/>
      </w:pPr>
      <w:r>
        <w:tab/>
      </w:r>
      <w:r>
        <w:tab/>
        <w:t>- ... sam. ciężarowych (o ładowności ... ton – z w</w:t>
      </w:r>
      <w:r>
        <w:t>łasnych zasobów),</w:t>
      </w:r>
    </w:p>
    <w:p w:rsidR="00000000" w:rsidRDefault="00293E66">
      <w:pPr>
        <w:spacing w:line="360" w:lineRule="auto"/>
        <w:jc w:val="both"/>
      </w:pPr>
      <w:r>
        <w:tab/>
      </w:r>
      <w:r>
        <w:tab/>
        <w:t>- ... sam. ciężarowych (o ładowności ... ton – ze świadczeń na rzecz obrony),</w:t>
      </w:r>
    </w:p>
    <w:p w:rsidR="00000000" w:rsidRDefault="00293E66">
      <w:pPr>
        <w:spacing w:line="360" w:lineRule="auto"/>
        <w:jc w:val="both"/>
      </w:pPr>
      <w:r>
        <w:tab/>
        <w:t>- planowana kolumna transportowa zostanie sformowana przy obiekcie ................. na ul. .......................,</w:t>
      </w:r>
    </w:p>
    <w:p w:rsidR="00000000" w:rsidRDefault="00293E66">
      <w:pPr>
        <w:spacing w:line="360" w:lineRule="auto"/>
        <w:jc w:val="both"/>
      </w:pPr>
      <w:r>
        <w:t>e) liczba osób (zespołów) niezbędna do p</w:t>
      </w:r>
      <w:r>
        <w:t>rzeprowadzenia rozśrodkowania lub ewakuacji:</w:t>
      </w:r>
    </w:p>
    <w:p w:rsidR="00000000" w:rsidRDefault="00293E66">
      <w:pPr>
        <w:spacing w:line="360" w:lineRule="auto"/>
        <w:jc w:val="both"/>
      </w:pPr>
      <w:r>
        <w:lastRenderedPageBreak/>
        <w:tab/>
        <w:t>- do przeprowadzenia rozśrodkowania, lub ewakuacji wyznacza się grupę załadowczo – wyładowczą w składzie:</w:t>
      </w:r>
    </w:p>
    <w:p w:rsidR="00000000" w:rsidRDefault="00293E66">
      <w:pPr>
        <w:spacing w:line="360" w:lineRule="auto"/>
        <w:jc w:val="both"/>
      </w:pPr>
      <w:r>
        <w:tab/>
      </w:r>
      <w:r>
        <w:tab/>
        <w:t>- kierownik grupy ............................,</w:t>
      </w:r>
    </w:p>
    <w:p w:rsidR="00000000" w:rsidRDefault="00293E66">
      <w:pPr>
        <w:spacing w:line="360" w:lineRule="auto"/>
        <w:jc w:val="both"/>
      </w:pPr>
      <w:r>
        <w:tab/>
      </w:r>
      <w:r>
        <w:tab/>
        <w:t>- pomocnik kierownika grupy ........................</w:t>
      </w:r>
      <w:r>
        <w:t>....,</w:t>
      </w:r>
    </w:p>
    <w:p w:rsidR="00000000" w:rsidRDefault="00293E66">
      <w:pPr>
        <w:spacing w:line="360" w:lineRule="auto"/>
        <w:jc w:val="both"/>
      </w:pPr>
      <w:r>
        <w:tab/>
      </w:r>
      <w:r>
        <w:tab/>
        <w:t>- pomocnik kierownika grupy ............................,</w:t>
      </w:r>
    </w:p>
    <w:p w:rsidR="00000000" w:rsidRDefault="00293E66">
      <w:pPr>
        <w:spacing w:line="360" w:lineRule="auto"/>
        <w:jc w:val="both"/>
      </w:pPr>
      <w:r>
        <w:tab/>
      </w:r>
      <w:r>
        <w:tab/>
        <w:t>- pomocnik kierownika grupy ............................,</w:t>
      </w:r>
    </w:p>
    <w:p w:rsidR="00000000" w:rsidRDefault="00293E66">
      <w:pPr>
        <w:spacing w:line="360" w:lineRule="auto"/>
        <w:jc w:val="both"/>
      </w:pPr>
      <w:r>
        <w:tab/>
      </w:r>
      <w:r>
        <w:tab/>
        <w:t>- pomocnik kierownika grupy ............................,</w:t>
      </w:r>
    </w:p>
    <w:p w:rsidR="00000000" w:rsidRDefault="00293E66">
      <w:pPr>
        <w:spacing w:line="360" w:lineRule="auto"/>
        <w:jc w:val="both"/>
      </w:pPr>
      <w:r>
        <w:tab/>
        <w:t>- w skład grupy mogą wchodzić pracownicy jednostki organizacyjnej lub</w:t>
      </w:r>
      <w:r>
        <w:t xml:space="preserve"> członkowie formacji OC,</w:t>
      </w:r>
    </w:p>
    <w:p w:rsidR="00000000" w:rsidRDefault="00293E66">
      <w:pPr>
        <w:spacing w:line="360" w:lineRule="auto"/>
        <w:jc w:val="both"/>
      </w:pPr>
      <w:r>
        <w:tab/>
        <w:t>- obsada grupy załadowczo-wyładowczej stanowi jednocześnie ochronę zabytków podczas transportu i po rozśrodkowaniu, lub ewakuacji,</w:t>
      </w:r>
    </w:p>
    <w:p w:rsidR="00000000" w:rsidRDefault="00293E66">
      <w:pPr>
        <w:spacing w:line="360" w:lineRule="auto"/>
        <w:jc w:val="both"/>
      </w:pPr>
      <w:r>
        <w:tab/>
        <w:t>- członków grup załadowczo-wyładowczych przydzielonych do ochrony zabytków na wypadek konfliktu zb</w:t>
      </w:r>
      <w:r>
        <w:t>rojnego zaopatruje się w „Karty Tożsamości” wydawane przez kierownika jednostki organizacyjnej wg wzoru przedstawionego w załączniku nr 5 do „Instrukcji przygotowania i realizacji planów ochrony zabytków ...”),</w:t>
      </w:r>
    </w:p>
    <w:p w:rsidR="00000000" w:rsidRDefault="00293E66">
      <w:pPr>
        <w:spacing w:line="360" w:lineRule="auto"/>
        <w:jc w:val="both"/>
      </w:pPr>
      <w:r>
        <w:tab/>
        <w:t>- kierownik jednostki organizacyjnej prowadz</w:t>
      </w:r>
      <w:r>
        <w:t>i wykaz wydanych („Kart Tożsamości”),</w:t>
      </w:r>
    </w:p>
    <w:p w:rsidR="00000000" w:rsidRDefault="00293E66">
      <w:pPr>
        <w:spacing w:line="360" w:lineRule="auto"/>
        <w:jc w:val="both"/>
      </w:pPr>
      <w:r>
        <w:t>f) miejsce i trasy (główna i zapasowa) rozśrodkowania, lub ewakuacji (szkic)</w:t>
      </w:r>
      <w:r>
        <w:rPr>
          <w:lang w:val="pl-PL"/>
        </w:rPr>
      </w:r>
      <w:r>
        <w:pict>
          <v:group id="_x0000_s2050" style="width:449.95pt;height:270pt;mso-wrap-distance-left:0;mso-wrap-distance-right:0;mso-position-horizontal-relative:char;mso-position-vertical-relative:line" coordsize="8998,5399">
            <o:lock v:ext="edit" text="t"/>
            <v:rect id="_x0000_s2051" style="position:absolute;top:1;width:8998;height:5398;v-text-anchor:middle" filled="f" stroked="f">
              <v:stroke joinstyle="round"/>
            </v:rect>
            <v:line id="_x0000_s2052" style="position:absolute" from="899,540" to="2517,540" strokecolor="#f60" strokeweight=".79mm">
              <v:stroke color2="#09f" joinstyle="miter"/>
            </v:line>
            <v:line id="_x0000_s2053" style="position:absolute" from="2519,540" to="4677,1078" strokecolor="#f60" strokeweight=".79mm">
              <v:stroke color2="#09f" joinstyle="miter"/>
            </v:line>
            <v:line id="_x0000_s2054" style="position:absolute" from="4679,1080" to="6837,1080" strokecolor="#f60" strokeweight=".79mm">
              <v:stroke color2="#09f" joinstyle="miter"/>
            </v:line>
            <v:line id="_x0000_s2055" style="position:absolute" from="6839,1080" to="8277,2158" strokecolor="#f60" strokeweight=".79mm">
              <v:stroke color2="#09f" joinstyle="miter"/>
            </v:line>
            <v:line id="_x0000_s2056" style="position:absolute" from="899,540" to="1797,2338" strokecolor="lime" strokeweight=".79mm">
              <v:stroke color2="fuchsia" joinstyle="miter"/>
            </v:line>
            <v:line id="_x0000_s2057" style="position:absolute" from="1799,2340" to="4497,2698" strokecolor="lime" strokeweight=".79mm">
              <v:stroke color2="fuchsia" joinstyle="miter"/>
            </v:line>
            <v:line id="_x0000_s2058" style="position:absolute" from="4499,2700" to="7017,3058" strokecolor="lime" strokeweight=".79mm">
              <v:stroke color2="fuchsia" joinstyle="miter"/>
            </v:line>
            <v:line id="_x0000_s2059" style="position:absolute;flip:y" from="7019,2159" to="8277,3057" strokecolor="lime" strokeweight=".79mm">
              <v:stroke color2="fuchsia" joinstyle="miter"/>
            </v:line>
            <v:shape id="_x0000_s2060" style="position:absolute;left:2272;top:389;width:4395;height:2968;v-text-anchor:middle" coordsize="4397,2970" path="m,hdc51,74,19,77,51,154v12,29,52,77,52,77c132,318,197,389,231,475v15,38,16,82,39,116c287,617,299,646,321,668v26,26,78,77,78,77c420,815,444,799,501,835v54,34,108,96,168,116c784,1069,639,932,746,1003v15,10,23,28,38,38c795,1049,810,1049,823,1054v41,18,54,28,90,51c956,1170,926,1135,1016,1195v23,15,77,26,77,26c1269,1340,1276,1323,1517,1337v97,24,198,34,296,51c1856,1396,1941,1414,1941,1414v64,43,136,37,206,64c2199,1498,2247,1514,2301,1530v152,44,-77,-29,129,38c2443,1572,2469,1581,2469,1581v89,60,163,89,270,116c2793,1711,2850,1740,2906,1748v42,6,304,24,334,26c3316,1793,3399,1807,3471,1838v111,48,1,9,90,39c3570,1890,3575,1906,3587,1915v11,8,27,7,39,13c3676,1953,3711,1979,3767,1993v64,43,96,69,142,128c3928,2145,3934,2181,3960,2198v26,17,77,52,77,52c4054,2276,4072,2301,4089,2327v31,46,4,112,12,167c4114,2588,4114,2578,4153,2635v23,69,81,140,141,180c4326,2911,4280,2798,4346,2880v8,10,7,26,13,38c4374,2949,4378,2951,4397,2970hae" filled="f" strokecolor="#0cf" strokeweight="1.06mm">
              <v:stroke color2="#f30"/>
            </v:shape>
            <v:group id="_x0000_s2061" style="position:absolute;left:7558;top:1259;width:1439;height:719;mso-wrap-distance-left:0;mso-wrap-distance-right:0" coordorigin="7558,1259" coordsize="1439,719">
              <o:lock v:ext="edit" text="t"/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_x0000_s2062" type="#_x0000_t61" style="position:absolute;left:7559;top:1260;width:1438;height:718;v-text-anchor:middle" adj="11475,31320" strokeweight=".26mm">
                <v:fill color2="black"/>
              </v:shape>
              <v:shape id="_x0000_s2063" type="#_x0000_t202" style="position:absolute;left:7558;top:1259;width:1439;height:719;v-text-anchor:middle" filled="f" stroked="f">
                <v:stroke joinstyle="round"/>
                <v:textbox style="mso-rotate-with-shape:t">
                  <w:txbxContent>
                    <w:p w:rsidR="00000000" w:rsidRDefault="00293E6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........... - miejsce rozśrodkowania (ewakuacji)</w:t>
                      </w:r>
                    </w:p>
                  </w:txbxContent>
                </v:textbox>
              </v:shape>
            </v:group>
            <v:group id="_x0000_s2064" style="position:absolute;left:898;width:1079;height:539;mso-wrap-distance-left:0;mso-wrap-distance-right:0" coordorigin="898" coordsize="1079,539">
              <o:lock v:ext="edit" text="t"/>
              <v:shape id="_x0000_s2065" type="#_x0000_t61" style="position:absolute;left:899;top:1;width:1078;height:538;v-text-anchor:middle" adj="1360" strokeweight=".26mm">
                <v:fill color2="black"/>
              </v:shape>
              <v:shape id="_x0000_s2066" type="#_x0000_t202" style="position:absolute;left:898;width:1079;height:539;v-text-anchor:middle" filled="f" stroked="f">
                <v:stroke joinstyle="round"/>
                <v:textbox style="mso-rotate-with-shape:t">
                  <w:txbxContent>
                    <w:p w:rsidR="00000000" w:rsidRDefault="00293E6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Muzeum.....</w:t>
                      </w:r>
                    </w:p>
                    <w:p w:rsidR="00000000" w:rsidRDefault="00293E6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 ............</w:t>
                      </w:r>
                    </w:p>
                  </w:txbxContent>
                </v:textbox>
              </v:shape>
            </v:group>
            <v:line id="_x0000_s2067" style="position:absolute" from="359,3780" to="2157,3780" strokecolor="#f90" strokeweight=".79mm">
              <v:stroke color2="#06f" joinstyle="miter"/>
            </v:line>
            <v:line id="_x0000_s2068" style="position:absolute" from="359,4320" to="2157,4320" strokecolor="lime" strokeweight=".79mm">
              <v:stroke color2="fuchsia" joinstyle="miter"/>
            </v:line>
            <v:shape id="_x0000_s2069" type="#_x0000_t202" style="position:absolute;left:2338;top:3662;width:1978;height:1438;v-text-anchor:middle" strokecolor="white">
              <v:fill color2="black"/>
              <v:stroke color2="black"/>
              <v:textbox style="mso-rotate-with-shape:t">
                <w:txbxContent>
                  <w:p w:rsidR="00000000" w:rsidRDefault="00293E66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 trasa główna</w:t>
                    </w:r>
                  </w:p>
                  <w:p w:rsidR="00000000" w:rsidRDefault="00293E66"/>
                  <w:p w:rsidR="00000000" w:rsidRDefault="00293E66"/>
                  <w:p w:rsidR="00000000" w:rsidRDefault="00293E66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 trasa zapasowa</w:t>
                    </w:r>
                  </w:p>
                  <w:p w:rsidR="00000000" w:rsidRDefault="00293E66"/>
                  <w:p w:rsidR="00000000" w:rsidRDefault="00293E66"/>
                  <w:p w:rsidR="00000000" w:rsidRDefault="00293E66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 miejscowości na tr</w:t>
                    </w:r>
                    <w:r>
                      <w:rPr>
                        <w:sz w:val="16"/>
                        <w:szCs w:val="16"/>
                      </w:rPr>
                      <w:t>asie</w:t>
                    </w:r>
                  </w:p>
                </w:txbxContent>
              </v:textbox>
            </v:shape>
            <v:shape id="_x0000_s2070" type="#_x0000_t202" style="position:absolute;left:4138;top:1439;width:898;height:358;v-text-anchor:middle" strokeweight=".26mm">
              <v:fill color2="black"/>
              <v:textbox style="mso-rotate-with-shape:t">
                <w:txbxContent>
                  <w:p w:rsidR="00000000" w:rsidRDefault="00293E66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rz. Brda</w:t>
                    </w:r>
                  </w:p>
                </w:txbxContent>
              </v:textbox>
            </v:shape>
            <v:shape id="_x0000_s2071" type="#_x0000_t202" style="position:absolute;left:2518;top:179;width:358;height:358;v-text-anchor:middle" strokeweight=".26mm">
              <v:fill color2="black"/>
              <v:textbox style="mso-rotate-with-shape:t">
                <w:txbxContent>
                  <w:p w:rsidR="00000000" w:rsidRDefault="00293E66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shape>
            <v:shape id="_x0000_s2072" type="#_x0000_t202" style="position:absolute;left:1439;top:2339;width:357;height:358;v-text-anchor:middle" strokeweight=".26mm">
              <v:fill color2="black"/>
              <v:textbox style="mso-rotate-with-shape:t">
                <w:txbxContent>
                  <w:p w:rsidR="00000000" w:rsidRDefault="00293E66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</w:t>
                    </w:r>
                  </w:p>
                </w:txbxContent>
              </v:textbox>
            </v:shape>
            <v:shape id="_x0000_s2073" type="#_x0000_t202" style="position:absolute;left:7018;top:3059;width:358;height:358;v-text-anchor:middle" strokeweight=".26mm">
              <v:fill color2="black"/>
              <v:textbox style="mso-rotate-with-shape:t">
                <w:txbxContent>
                  <w:p w:rsidR="00000000" w:rsidRDefault="00293E66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</v:shape>
            <v:shape id="_x0000_s2074" type="#_x0000_t202" style="position:absolute;left:4678;top:719;width:358;height:358;v-text-anchor:middle" strokeweight=".26mm">
              <v:fill color2="black"/>
              <v:textbox style="mso-rotate-with-shape:t">
                <w:txbxContent>
                  <w:p w:rsidR="00000000" w:rsidRDefault="00293E66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shape>
            <v:shape id="_x0000_s2075" type="#_x0000_t202" style="position:absolute;left:6838;top:719;width:358;height:358;v-text-anchor:middle" strokeweight=".26mm">
              <v:fill color2="black"/>
              <v:textbox style="mso-rotate-with-shape:t">
                <w:txbxContent>
                  <w:p w:rsidR="00000000" w:rsidRDefault="00293E66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shape>
            <v:shape id="_x0000_s2076" type="#_x0000_t202" style="position:absolute;left:358;top:4679;width:1798;height:358;v-text-anchor:middle" strokeweight=".26mm">
              <v:fill color2="black"/>
              <v:textbox style="mso-rotate-with-shape:t">
                <w:txbxContent>
                  <w:p w:rsidR="00000000" w:rsidRDefault="00293E66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A, B, C, D, E</w:t>
                    </w:r>
                  </w:p>
                </w:txbxContent>
              </v:textbox>
            </v:shape>
            <w10:anchorlock/>
          </v:group>
        </w:pict>
      </w:r>
    </w:p>
    <w:p w:rsidR="00000000" w:rsidRDefault="00293E66">
      <w:pPr>
        <w:spacing w:line="360" w:lineRule="auto"/>
        <w:jc w:val="both"/>
      </w:pPr>
    </w:p>
    <w:p w:rsidR="00000000" w:rsidRDefault="00293E66">
      <w:pPr>
        <w:spacing w:line="360" w:lineRule="auto"/>
        <w:jc w:val="both"/>
      </w:pPr>
      <w:r>
        <w:lastRenderedPageBreak/>
        <w:t>g) zakres ewentualnych prac adaptacyjnych pomieszczeń przeznaczonych na ukrycia i orientacyjny koszt:</w:t>
      </w:r>
    </w:p>
    <w:p w:rsidR="00000000" w:rsidRDefault="00293E66">
      <w:pPr>
        <w:spacing w:line="360" w:lineRule="auto"/>
        <w:jc w:val="both"/>
      </w:pPr>
      <w:r>
        <w:t xml:space="preserve">- założenie krat w oknach </w:t>
      </w:r>
      <w:r>
        <w:t>- ... zł.,</w:t>
      </w:r>
    </w:p>
    <w:p w:rsidR="00000000" w:rsidRDefault="00293E66">
      <w:pPr>
        <w:spacing w:line="360" w:lineRule="auto"/>
        <w:jc w:val="both"/>
      </w:pPr>
      <w:r>
        <w:t xml:space="preserve">- wzmocnienie stropów - ... zł., </w:t>
      </w:r>
    </w:p>
    <w:p w:rsidR="00000000" w:rsidRDefault="00293E66">
      <w:pPr>
        <w:spacing w:line="360" w:lineRule="auto"/>
        <w:jc w:val="both"/>
      </w:pPr>
      <w:r>
        <w:t>- zamurowanie okien, przejść, itp. - ... zł.,</w:t>
      </w:r>
    </w:p>
    <w:p w:rsidR="00000000" w:rsidRDefault="00293E66">
      <w:pPr>
        <w:spacing w:line="360" w:lineRule="auto"/>
        <w:jc w:val="both"/>
      </w:pPr>
      <w:r>
        <w:t>- założenie sztab, zamków - ... zł.,</w:t>
      </w:r>
    </w:p>
    <w:p w:rsidR="00000000" w:rsidRDefault="00293E66">
      <w:pPr>
        <w:spacing w:line="360" w:lineRule="auto"/>
        <w:jc w:val="both"/>
      </w:pPr>
      <w:r>
        <w:t>- założenie instalacji alarmowej - ... zł.,</w:t>
      </w:r>
    </w:p>
    <w:p w:rsidR="00000000" w:rsidRDefault="00293E66">
      <w:pPr>
        <w:spacing w:line="360" w:lineRule="auto"/>
        <w:jc w:val="both"/>
      </w:pPr>
      <w:r>
        <w:t>h) kalkulacja czasu niezbędnego do przeprowadzenia rozśrodkowania, lub ewakuacji, or</w:t>
      </w:r>
      <w:r>
        <w:t>ganizacja pracy:</w:t>
      </w:r>
    </w:p>
    <w:p w:rsidR="00000000" w:rsidRDefault="00293E66">
      <w:pPr>
        <w:spacing w:line="360" w:lineRule="auto"/>
        <w:jc w:val="both"/>
      </w:pPr>
      <w:r>
        <w:t>- przygotowanie i zapakowanie zabytków ruchomych do skrzyń i pojemników - ... godz.,</w:t>
      </w:r>
    </w:p>
    <w:p w:rsidR="00000000" w:rsidRDefault="00293E66">
      <w:pPr>
        <w:spacing w:line="360" w:lineRule="auto"/>
        <w:jc w:val="both"/>
      </w:pPr>
      <w:r>
        <w:t>- załadowanie na samochody - ... godz.,</w:t>
      </w:r>
    </w:p>
    <w:p w:rsidR="00000000" w:rsidRDefault="00293E66">
      <w:pPr>
        <w:spacing w:line="360" w:lineRule="auto"/>
        <w:jc w:val="both"/>
      </w:pPr>
      <w:r>
        <w:t>- przewóz do miejsca składowania - ... godz.,</w:t>
      </w:r>
    </w:p>
    <w:p w:rsidR="00000000" w:rsidRDefault="00293E66">
      <w:pPr>
        <w:spacing w:line="360" w:lineRule="auto"/>
        <w:jc w:val="both"/>
      </w:pPr>
      <w:r>
        <w:t>- wyłożenie i złożenie zabytków ruchomych w nowym miejscu - ... godz</w:t>
      </w:r>
      <w:r>
        <w:t>.,</w:t>
      </w:r>
    </w:p>
    <w:p w:rsidR="00000000" w:rsidRDefault="00293E66">
      <w:pPr>
        <w:spacing w:line="360" w:lineRule="auto"/>
        <w:jc w:val="both"/>
      </w:pPr>
      <w:r>
        <w:t>- organizacja pracy,</w:t>
      </w:r>
    </w:p>
    <w:p w:rsidR="00000000" w:rsidRDefault="00293E66">
      <w:pPr>
        <w:spacing w:line="360" w:lineRule="auto"/>
        <w:jc w:val="both"/>
      </w:pPr>
      <w:r>
        <w:t>i) osoby odpowiedzialne za wykonanie poszczególnych czynności:</w:t>
      </w:r>
    </w:p>
    <w:p w:rsidR="00000000" w:rsidRDefault="00293E66">
      <w:pPr>
        <w:spacing w:line="360" w:lineRule="auto"/>
        <w:jc w:val="both"/>
      </w:pPr>
      <w:r>
        <w:t>- całością kieruje i koordynuje osobiście dyrektor (kierownik) jednostki organizacyjnej .........,</w:t>
      </w:r>
    </w:p>
    <w:p w:rsidR="00000000" w:rsidRDefault="00293E66">
      <w:pPr>
        <w:spacing w:line="360" w:lineRule="auto"/>
        <w:jc w:val="both"/>
      </w:pPr>
      <w:r>
        <w:t>- za przygotowanie zabytku do ewakuacji, lub rozśrodkowania odpowiadaj</w:t>
      </w:r>
      <w:r>
        <w:t>ą kierownicy działów ..........,</w:t>
      </w:r>
    </w:p>
    <w:p w:rsidR="00000000" w:rsidRDefault="00293E66">
      <w:pPr>
        <w:spacing w:line="360" w:lineRule="auto"/>
        <w:jc w:val="both"/>
      </w:pPr>
      <w:r>
        <w:t>- za załadunek i rozładunek odpowiadają dowódcy kolumn,</w:t>
      </w:r>
    </w:p>
    <w:p w:rsidR="00000000" w:rsidRDefault="00293E66">
      <w:pPr>
        <w:spacing w:line="360" w:lineRule="auto"/>
        <w:jc w:val="both"/>
      </w:pPr>
      <w:r>
        <w:t>- za organizację ochrony podczas przejazdu kolumny i w nowym miejscu ..........,</w:t>
      </w:r>
    </w:p>
    <w:p w:rsidR="00000000" w:rsidRDefault="00293E66">
      <w:pPr>
        <w:spacing w:line="360" w:lineRule="auto"/>
        <w:jc w:val="both"/>
      </w:pPr>
      <w:r>
        <w:t xml:space="preserve">- za realizację zadań wynikających z przepisów obrony cywilnej odpowiada pracownik OC </w:t>
      </w:r>
      <w:r>
        <w:t>....</w:t>
      </w:r>
    </w:p>
    <w:p w:rsidR="00000000" w:rsidRDefault="00293E66">
      <w:pPr>
        <w:spacing w:line="360" w:lineRule="auto"/>
        <w:jc w:val="both"/>
      </w:pPr>
    </w:p>
    <w:p w:rsidR="00000000" w:rsidRDefault="00293E66">
      <w:pPr>
        <w:spacing w:line="360" w:lineRule="auto"/>
        <w:jc w:val="both"/>
      </w:pPr>
    </w:p>
    <w:p w:rsidR="00000000" w:rsidRDefault="00293E66">
      <w:pPr>
        <w:spacing w:line="360" w:lineRule="auto"/>
        <w:jc w:val="both"/>
      </w:pPr>
    </w:p>
    <w:p w:rsidR="00000000" w:rsidRDefault="00293E66">
      <w:pPr>
        <w:spacing w:line="360" w:lineRule="auto"/>
        <w:jc w:val="both"/>
      </w:pPr>
    </w:p>
    <w:p w:rsidR="00000000" w:rsidRDefault="00293E66">
      <w:pPr>
        <w:spacing w:line="360" w:lineRule="auto"/>
        <w:jc w:val="both"/>
      </w:pPr>
    </w:p>
    <w:p w:rsidR="00000000" w:rsidRDefault="00293E66">
      <w:pPr>
        <w:spacing w:line="360" w:lineRule="auto"/>
        <w:jc w:val="both"/>
      </w:pPr>
    </w:p>
    <w:p w:rsidR="00000000" w:rsidRDefault="00293E66">
      <w:pPr>
        <w:spacing w:line="360" w:lineRule="auto"/>
        <w:jc w:val="both"/>
      </w:pPr>
    </w:p>
    <w:p w:rsidR="00000000" w:rsidRDefault="00293E66">
      <w:pPr>
        <w:spacing w:line="360" w:lineRule="auto"/>
        <w:jc w:val="both"/>
      </w:pPr>
    </w:p>
    <w:p w:rsidR="00000000" w:rsidRDefault="00293E66">
      <w:pPr>
        <w:spacing w:line="360" w:lineRule="auto"/>
        <w:jc w:val="both"/>
      </w:pPr>
    </w:p>
    <w:p w:rsidR="00000000" w:rsidRDefault="00293E66">
      <w:pPr>
        <w:spacing w:line="360" w:lineRule="auto"/>
        <w:jc w:val="both"/>
      </w:pPr>
    </w:p>
    <w:p w:rsidR="00000000" w:rsidRDefault="00293E66">
      <w:pPr>
        <w:spacing w:line="360" w:lineRule="auto"/>
        <w:jc w:val="both"/>
      </w:pPr>
    </w:p>
    <w:p w:rsidR="00000000" w:rsidRDefault="00293E66">
      <w:pPr>
        <w:spacing w:line="360" w:lineRule="auto"/>
        <w:jc w:val="both"/>
      </w:pPr>
      <w:r>
        <w:t>Dodatek do Planu</w:t>
      </w:r>
    </w:p>
    <w:p w:rsidR="00000000" w:rsidRDefault="00293E66">
      <w:pPr>
        <w:spacing w:line="360" w:lineRule="auto"/>
        <w:jc w:val="both"/>
      </w:pPr>
      <w:r>
        <w:t>Elementy uzupełniające:</w:t>
      </w:r>
    </w:p>
    <w:p w:rsidR="00000000" w:rsidRDefault="00293E66">
      <w:pPr>
        <w:spacing w:line="360" w:lineRule="auto"/>
        <w:jc w:val="both"/>
      </w:pPr>
      <w:r>
        <w:lastRenderedPageBreak/>
        <w:t>a) przedsięwzięcia dokonane i przewidywane do wykonania na wypadek spodziewanego zagrożenia,</w:t>
      </w:r>
    </w:p>
    <w:p w:rsidR="00000000" w:rsidRDefault="00293E66">
      <w:pPr>
        <w:spacing w:line="360" w:lineRule="auto"/>
        <w:jc w:val="both"/>
      </w:pPr>
      <w:r>
        <w:t>b) plan ochrony zabytków ruchomych jednostki organizacyjnej powinien posiadać następujące załączniki:</w:t>
      </w:r>
    </w:p>
    <w:p w:rsidR="00000000" w:rsidRDefault="00293E66">
      <w:pPr>
        <w:spacing w:line="360" w:lineRule="auto"/>
        <w:jc w:val="both"/>
      </w:pPr>
      <w:r>
        <w:t>- pl</w:t>
      </w:r>
      <w:r>
        <w:t>an sytuacyjny jednostki organizacyjnej – zał. nr 14 do planu,</w:t>
      </w:r>
    </w:p>
    <w:p w:rsidR="00000000" w:rsidRDefault="00293E66">
      <w:pPr>
        <w:spacing w:line="360" w:lineRule="auto"/>
        <w:jc w:val="both"/>
      </w:pPr>
      <w:r>
        <w:t>- harmonogram realizacji planowanych przedsięwzięć z zakresu ochrony ruchomych zabytków – zał. nr 15 do planu,</w:t>
      </w:r>
    </w:p>
    <w:p w:rsidR="00000000" w:rsidRDefault="00293E66">
      <w:pPr>
        <w:spacing w:line="360" w:lineRule="auto"/>
        <w:jc w:val="both"/>
      </w:pPr>
      <w:r>
        <w:t>- wzór napisów na opakowaniach,</w:t>
      </w:r>
    </w:p>
    <w:p w:rsidR="00000000" w:rsidRDefault="00293E66">
      <w:pPr>
        <w:spacing w:line="360" w:lineRule="auto"/>
        <w:jc w:val="both"/>
      </w:pPr>
      <w:r>
        <w:t>- wykaz rodzajów i ilości potrzebnych materiałów do</w:t>
      </w:r>
      <w:r>
        <w:t xml:space="preserve"> prac przygotowawczych – zał. nr 13 do planu,</w:t>
      </w:r>
    </w:p>
    <w:p w:rsidR="00000000" w:rsidRDefault="00293E66">
      <w:pPr>
        <w:spacing w:line="360" w:lineRule="auto"/>
        <w:jc w:val="both"/>
      </w:pPr>
      <w:r>
        <w:t>- wzór kart tożsamości.</w:t>
      </w:r>
    </w:p>
    <w:p w:rsidR="00000000" w:rsidRDefault="00293E66">
      <w:pPr>
        <w:spacing w:line="360" w:lineRule="auto"/>
        <w:jc w:val="both"/>
      </w:pPr>
    </w:p>
    <w:p w:rsidR="00000000" w:rsidRDefault="00293E66">
      <w:pPr>
        <w:spacing w:line="360" w:lineRule="auto"/>
        <w:jc w:val="both"/>
      </w:pPr>
      <w:r>
        <w:t>UWAGA:</w:t>
      </w:r>
    </w:p>
    <w:p w:rsidR="00000000" w:rsidRDefault="00293E66">
      <w:pPr>
        <w:spacing w:line="360" w:lineRule="auto"/>
        <w:jc w:val="both"/>
      </w:pPr>
      <w:r>
        <w:t>1. Zabezpieczenie zabytku ruchomego w obrębie jednostki organizacyjnej obejmuje:</w:t>
      </w:r>
    </w:p>
    <w:p w:rsidR="00000000" w:rsidRDefault="00293E66">
      <w:pPr>
        <w:spacing w:line="360" w:lineRule="auto"/>
        <w:ind w:left="360"/>
        <w:jc w:val="both"/>
      </w:pPr>
      <w:r>
        <w:t>a) zabezpieczenie zabytku przed zniszczeniem lub uszkodzeniem w miejscu stałego przechowywania (e</w:t>
      </w:r>
      <w:r>
        <w:t>ksponowania) oraz na zorganizowanie stałego dozoru.</w:t>
      </w:r>
    </w:p>
    <w:p w:rsidR="00000000" w:rsidRDefault="00293E66">
      <w:pPr>
        <w:spacing w:line="360" w:lineRule="auto"/>
        <w:ind w:left="360"/>
        <w:jc w:val="both"/>
      </w:pPr>
      <w:r>
        <w:t>b) przemieszczenie do innych, przygotowanych pomieszczeń jednostki organizacyjnej oraz zorganizowanie stałego dyżuru.</w:t>
      </w:r>
    </w:p>
    <w:p w:rsidR="00000000" w:rsidRDefault="00293E66">
      <w:pPr>
        <w:spacing w:line="360" w:lineRule="auto"/>
        <w:jc w:val="both"/>
      </w:pPr>
      <w:r>
        <w:t>2. Rozśrodkowaniu, lub ewakuacji podlegają zabytki ruchome, które określa kierownik je</w:t>
      </w:r>
      <w:r>
        <w:t>dnostki organizacyjnej w przypadku braku możliwości zapewnienia ochrony w miejscu stałego ich przechowywania.</w:t>
      </w:r>
    </w:p>
    <w:p w:rsidR="00000000" w:rsidRDefault="00293E66">
      <w:pPr>
        <w:spacing w:line="360" w:lineRule="auto"/>
        <w:jc w:val="both"/>
      </w:pPr>
      <w:r>
        <w:t>A. Rozśrodkowanie polega na zaplanowanym, zorganizowanym i chronionym ich przemieszczeniu do wytypowanych i przygotowanych miejsc w obrębie tej sa</w:t>
      </w:r>
      <w:r>
        <w:t>mej miejscowości oraz zapewnieniu stałego dozoru.</w:t>
      </w:r>
    </w:p>
    <w:p w:rsidR="00000000" w:rsidRDefault="00293E66">
      <w:pPr>
        <w:spacing w:line="360" w:lineRule="auto"/>
        <w:jc w:val="both"/>
      </w:pPr>
      <w:r>
        <w:t>B. Ewakuacja polega na zaplanowanym, zorganizowanym i chronionym ich przemieszczeniu do wytypowanych i przygotowanych miejsc poza miejscowością ich stałego przechowywania oraz zapewnienie ich stałego dozoru</w:t>
      </w:r>
      <w:r>
        <w:t>.</w:t>
      </w:r>
    </w:p>
    <w:p w:rsidR="00000000" w:rsidRDefault="00293E66">
      <w:pPr>
        <w:spacing w:line="360" w:lineRule="auto"/>
        <w:jc w:val="both"/>
      </w:pPr>
      <w:r>
        <w:t>3. Miejsce rozśrodkowania i ewakuacji, trasy przejazdu (główne i zapasowe) planuje kierownik jednostki organizacyjnej w uzgodnieniu z właściwym terytorialnie organem obrony cywilnej.</w:t>
      </w:r>
    </w:p>
    <w:p w:rsidR="00000000" w:rsidRDefault="00293E66">
      <w:pPr>
        <w:spacing w:line="360" w:lineRule="auto"/>
        <w:jc w:val="both"/>
      </w:pPr>
    </w:p>
    <w:p w:rsidR="00000000" w:rsidRDefault="00293E66">
      <w:pPr>
        <w:spacing w:line="360" w:lineRule="auto"/>
        <w:jc w:val="both"/>
      </w:pPr>
    </w:p>
    <w:p w:rsidR="00000000" w:rsidRDefault="00293E66">
      <w:pPr>
        <w:spacing w:line="360" w:lineRule="auto"/>
        <w:jc w:val="both"/>
      </w:pPr>
    </w:p>
    <w:p w:rsidR="00000000" w:rsidRDefault="00293E66">
      <w:pPr>
        <w:jc w:val="right"/>
      </w:pPr>
      <w:r>
        <w:t>zał. nr 13</w:t>
      </w:r>
    </w:p>
    <w:p w:rsidR="00000000" w:rsidRDefault="00293E66">
      <w:pPr>
        <w:jc w:val="right"/>
      </w:pPr>
    </w:p>
    <w:p w:rsidR="00000000" w:rsidRDefault="00293E66">
      <w:pPr>
        <w:jc w:val="center"/>
      </w:pPr>
      <w:r>
        <w:t xml:space="preserve">Wykaz </w:t>
      </w:r>
    </w:p>
    <w:p w:rsidR="00000000" w:rsidRDefault="00293E66">
      <w:pPr>
        <w:jc w:val="center"/>
      </w:pPr>
      <w:r>
        <w:t xml:space="preserve">rodzajów i ilości potrzebnych materiałów do prac </w:t>
      </w:r>
      <w:r>
        <w:t>przygotowawczych</w:t>
      </w:r>
    </w:p>
    <w:p w:rsidR="00000000" w:rsidRDefault="00293E66">
      <w:pPr>
        <w:jc w:val="center"/>
      </w:pPr>
    </w:p>
    <w:tbl>
      <w:tblPr>
        <w:tblW w:w="0" w:type="auto"/>
        <w:tblInd w:w="-5" w:type="dxa"/>
        <w:tblLayout w:type="fixed"/>
        <w:tblLook w:val="0000"/>
      </w:tblPr>
      <w:tblGrid>
        <w:gridCol w:w="629"/>
        <w:gridCol w:w="2345"/>
        <w:gridCol w:w="1589"/>
        <w:gridCol w:w="1387"/>
        <w:gridCol w:w="1494"/>
        <w:gridCol w:w="1852"/>
      </w:tblGrid>
      <w:tr w:rsidR="0000000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  <w:jc w:val="center"/>
            </w:pPr>
            <w:r>
              <w:t>Lp.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  <w:jc w:val="center"/>
            </w:pPr>
            <w:r>
              <w:t>Wyszczególnienie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  <w:jc w:val="center"/>
            </w:pPr>
            <w:r>
              <w:t>Przeznaczenie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  <w:jc w:val="center"/>
            </w:pPr>
            <w:r>
              <w:t>Ilość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  <w:jc w:val="center"/>
            </w:pPr>
            <w:r>
              <w:t>Sposób pozyskania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E66">
            <w:pPr>
              <w:snapToGrid w:val="0"/>
              <w:jc w:val="center"/>
            </w:pPr>
            <w:r>
              <w:t>Miejsce przechowywania</w:t>
            </w:r>
          </w:p>
        </w:tc>
      </w:tr>
      <w:tr w:rsidR="0000000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  <w:jc w:val="center"/>
            </w:pPr>
            <w:r>
              <w:t>1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  <w:jc w:val="center"/>
            </w:pPr>
            <w: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  <w:jc w:val="center"/>
            </w:pPr>
            <w:r>
              <w:t>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  <w:jc w:val="center"/>
            </w:pPr>
            <w:r>
              <w:t>4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  <w:jc w:val="center"/>
            </w:pPr>
            <w:r>
              <w:t>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E66">
            <w:pPr>
              <w:snapToGrid w:val="0"/>
              <w:jc w:val="center"/>
            </w:pPr>
            <w:r>
              <w:t>6</w:t>
            </w:r>
          </w:p>
        </w:tc>
      </w:tr>
      <w:tr w:rsidR="0000000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  <w:jc w:val="center"/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  <w:jc w:val="center"/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  <w:jc w:val="center"/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  <w:jc w:val="center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E66">
            <w:pPr>
              <w:snapToGrid w:val="0"/>
              <w:jc w:val="center"/>
            </w:pPr>
          </w:p>
        </w:tc>
      </w:tr>
      <w:tr w:rsidR="0000000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  <w:jc w:val="center"/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  <w:jc w:val="center"/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  <w:jc w:val="center"/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93E66">
            <w:pPr>
              <w:snapToGrid w:val="0"/>
              <w:jc w:val="center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93E66">
            <w:pPr>
              <w:snapToGrid w:val="0"/>
              <w:jc w:val="center"/>
            </w:pPr>
          </w:p>
        </w:tc>
      </w:tr>
    </w:tbl>
    <w:p w:rsidR="00000000" w:rsidRDefault="00293E66">
      <w:pPr>
        <w:jc w:val="right"/>
      </w:pPr>
    </w:p>
    <w:p w:rsidR="00000000" w:rsidRDefault="00293E66">
      <w:pPr>
        <w:spacing w:line="360" w:lineRule="auto"/>
        <w:jc w:val="right"/>
      </w:pPr>
    </w:p>
    <w:p w:rsidR="00000000" w:rsidRDefault="00293E66">
      <w:pPr>
        <w:spacing w:line="360" w:lineRule="auto"/>
        <w:jc w:val="right"/>
      </w:pPr>
    </w:p>
    <w:p w:rsidR="00000000" w:rsidRDefault="00293E66">
      <w:pPr>
        <w:spacing w:line="360" w:lineRule="auto"/>
        <w:jc w:val="right"/>
      </w:pPr>
    </w:p>
    <w:p w:rsidR="00000000" w:rsidRDefault="00293E66">
      <w:pPr>
        <w:spacing w:line="360" w:lineRule="auto"/>
        <w:jc w:val="right"/>
      </w:pPr>
    </w:p>
    <w:p w:rsidR="00000000" w:rsidRDefault="00293E66">
      <w:pPr>
        <w:spacing w:line="360" w:lineRule="auto"/>
        <w:jc w:val="right"/>
      </w:pPr>
    </w:p>
    <w:p w:rsidR="00000000" w:rsidRDefault="00293E66">
      <w:pPr>
        <w:spacing w:line="360" w:lineRule="auto"/>
        <w:jc w:val="right"/>
      </w:pPr>
      <w:r>
        <w:t>Zał. nr 14</w:t>
      </w:r>
    </w:p>
    <w:p w:rsidR="00000000" w:rsidRDefault="00293E66">
      <w:pPr>
        <w:spacing w:line="360" w:lineRule="auto"/>
        <w:jc w:val="center"/>
      </w:pPr>
      <w:r>
        <w:t>Plan sytuacyjny</w:t>
      </w:r>
    </w:p>
    <w:p w:rsidR="00000000" w:rsidRDefault="00293E66">
      <w:pPr>
        <w:spacing w:line="360" w:lineRule="auto"/>
        <w:jc w:val="both"/>
      </w:pPr>
    </w:p>
    <w:p w:rsidR="00000000" w:rsidRDefault="00293E66">
      <w:pPr>
        <w:spacing w:line="360" w:lineRule="auto"/>
        <w:jc w:val="center"/>
      </w:pPr>
      <w:r>
        <w:rPr>
          <w:lang w:val="pl-PL"/>
        </w:rPr>
      </w:r>
      <w:r>
        <w:pict>
          <v:group id="_x0000_s2077" style="width:512.95pt;height:305.95pt;mso-wrap-distance-left:0;mso-wrap-distance-right:0;mso-position-horizontal-relative:char;mso-position-vertical-relative:line" coordsize="10258,6118">
            <o:lock v:ext="edit" text="t"/>
            <v:rect id="_x0000_s2078" style="position:absolute;width:10258;height:6118;v-text-anchor:middle" filled="f" stroked="f">
              <v:stroke joinstyle="round"/>
            </v:rect>
            <v:line id="_x0000_s2079" style="position:absolute" from="540,5220" to="8458,5220" strokeweight=".53mm">
              <v:stroke joinstyle="miter"/>
            </v:line>
            <v:line id="_x0000_s2080" style="position:absolute" from="540,4319" to="8458,4319" strokeweight=".53mm">
              <v:stroke joinstyle="miter"/>
            </v:line>
            <v:shape id="_x0000_s2081" type="#_x0000_t202" style="position:absolute;left:2879;top:2878;width:2877;height:898;v-text-anchor:middle" strokeweight=".26mm">
              <v:fill color2="black"/>
              <v:textbox style="mso-rotate-with-shape:t">
                <w:txbxContent>
                  <w:p w:rsidR="00000000" w:rsidRDefault="00293E66">
                    <w:pPr>
                      <w:jc w:val="center"/>
                    </w:pPr>
                    <w:r>
                      <w:t>Muzeum</w:t>
                    </w:r>
                  </w:p>
                  <w:p w:rsidR="00000000" w:rsidRDefault="00293E66">
                    <w:pPr>
                      <w:jc w:val="center"/>
                    </w:pPr>
                    <w:r>
                      <w:t>................................</w:t>
                    </w:r>
                  </w:p>
                </w:txbxContent>
              </v:textbox>
            </v:shape>
            <v:shape id="_x0000_s2082" type="#_x0000_t202" style="position:absolute;left:6478;top:2339;width:1438;height:1438;v-text-anchor:middle" strokeweight=".26mm">
              <v:fill color2="black"/>
              <v:textbox style="mso-rotate-with-shape:t">
                <w:txbxContent>
                  <w:p w:rsidR="00000000" w:rsidRDefault="00293E66">
                    <w:pPr>
                      <w:jc w:val="center"/>
                    </w:pPr>
                  </w:p>
                  <w:p w:rsidR="00000000" w:rsidRDefault="00293E66">
                    <w:pPr>
                      <w:jc w:val="center"/>
                    </w:pPr>
                  </w:p>
                  <w:p w:rsidR="00000000" w:rsidRDefault="00293E66">
                    <w:pPr>
                      <w:jc w:val="center"/>
                    </w:pPr>
                  </w:p>
                  <w:p w:rsidR="00000000" w:rsidRDefault="00293E6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Kościół</w:t>
                    </w:r>
                  </w:p>
                </w:txbxContent>
              </v:textbox>
            </v:shape>
            <v:line id="_x0000_s2083" style="position:absolute;flip:y" from="8459,718" to="8459,4316" strokeweight=".53mm">
              <v:stroke joinstyle="miter"/>
            </v:line>
            <v:line id="_x0000_s2084" style="position:absolute" from="8459,5220" to="8998,5938" strokeweight=".53mm">
              <v:stroke joinstyle="miter"/>
            </v:line>
            <v:line id="_x0000_s2085" style="position:absolute" from="9359,719" to="9359,5218" strokeweight=".53mm">
              <v:stroke joinstyle="miter"/>
            </v:line>
            <v:line id="_x0000_s2086" style="position:absolute" from="9359,5220" to="9898,5938" strokeweight=".53mm">
              <v:stroke joinstyle="miter"/>
            </v:line>
            <v:shape id="_x0000_s2087" type="#_x0000_t202" style="position:absolute;left:718;top:3058;width:1798;height:718;v-text-anchor:middle" strokeweight=".26mm">
              <v:fill color2="black"/>
              <v:textbox style="mso-rotate-with-shape:t">
                <w:txbxContent>
                  <w:p w:rsidR="00000000" w:rsidRDefault="00293E6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budynek komunalny</w:t>
                    </w:r>
                  </w:p>
                </w:txbxContent>
              </v:textbox>
            </v:shape>
            <v:shape id="_x0000_s2088" type="#_x0000_t202" style="position:absolute;left:2879;top:4679;width:3239;height:358;v-text-anchor:middle" strokecolor="white" strokeweight=".26mm">
              <v:fill color2="black"/>
              <v:stroke color2="black"/>
              <v:textbox style="mso-rotate-with-shape:t">
                <w:txbxContent>
                  <w:p w:rsidR="00000000" w:rsidRDefault="00293E6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ul. Gdańska</w:t>
                    </w:r>
                  </w:p>
                </w:txbxContent>
              </v:textbox>
            </v:shape>
            <v:shape id="_x0000_s2089" type="#_x0000_t202" style="position:absolute;left:8639;top:-1261;width:540;height:1620;rotation:270;v-text-anchor:middle" strokecolor="white" strokeweight=".26mm">
              <v:fill color2="black"/>
              <v:stroke color2="black"/>
              <v:textbox style="mso-rotate-with-shape:t" inset="3.6pt,7.2pt,3.6pt,7.2pt">
                <w:txbxContent>
                  <w:p w:rsidR="00000000" w:rsidRDefault="00293E66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ul. Jagiellońska</w:t>
                    </w:r>
                  </w:p>
                </w:txbxContent>
              </v:textbox>
            </v:shape>
            <v:line id="_x0000_s2090" style="position:absolute;flip:y" from="2519,1979" to="2519,3057" strokeweight=".26mm">
              <v:stroke joinstyle="miter"/>
            </v:line>
            <v:line id="_x0000_s2091" style="position:absolute" from="2519,1980" to="7558,1980" strokeweight=".26mm">
              <v:stroke joinstyle="miter"/>
            </v:line>
            <v:line id="_x0000_s2092" style="position:absolute;flip:y" from="719,719" to="2338,3058" strokeweight=".26mm">
              <v:stroke joinstyle="miter"/>
            </v:line>
            <v:line id="_x0000_s2093" style="position:absolute;flip:y" from="1440,719" to="3057,3058" strokeweight=".26mm">
              <v:stroke joinstyle="miter"/>
            </v:line>
            <v:line id="_x0000_s2094" style="position:absolute;flip:y" from="2160,2519" to="2518,3057" strokeweight=".26mm">
              <v:stroke joinstyle="miter"/>
            </v:line>
            <v:line id="_x0000_s2095" style="position:absolute;flip:y" from="2879,719" to="3778,1978" strokeweight=".26mm">
              <v:stroke joinstyle="miter"/>
            </v:line>
            <v:line id="_x0000_s2096" style="position:absolute;flip:y" from="3599,719" to="4498,1978" strokeweight=".26mm">
              <v:stroke joinstyle="miter"/>
            </v:line>
            <v:line id="_x0000_s2097" style="position:absolute;flip:y" from="4320,719" to="5218,1978" strokeweight=".26mm">
              <v:stroke joinstyle="miter"/>
            </v:line>
            <v:line id="_x0000_s2098" style="position:absolute;flip:y" from="5040,719" to="5938,1978" strokeweight=".26mm">
              <v:stroke joinstyle="miter"/>
            </v:line>
            <v:line id="_x0000_s2099" style="position:absolute;flip:y" from="5759,719" to="6658,1978" strokeweight=".26mm">
              <v:stroke joinstyle="miter"/>
            </v:line>
            <v:line id="_x0000_s2100" style="position:absolute;flip:y" from="6479,719" to="7378,1978" strokeweight=".26mm">
              <v:stroke joinstyle="miter"/>
            </v:line>
            <v:line id="_x0000_s2101" style="position:absolute;flip:y" from="7200,719" to="8099,1978" strokeweight=".26mm">
              <v:stroke joinstyle="miter"/>
            </v:line>
            <v:line id="_x0000_s2102" style="position:absolute" from="719,5220" to="1258,6118" strokeweight=".26mm">
              <v:stroke joinstyle="miter"/>
            </v:line>
            <v:line id="_x0000_s2103" style="position:absolute" from="1440,5220" to="1977,6118" strokeweight=".26mm">
              <v:stroke joinstyle="miter"/>
            </v:line>
            <v:line id="_x0000_s2104" style="position:absolute" from="2160,5220" to="2699,6118" strokeweight=".26mm">
              <v:stroke joinstyle="miter"/>
            </v:line>
            <v:line id="_x0000_s2105" style="position:absolute" from="2879,5220" to="3418,6118" strokeweight=".26mm">
              <v:stroke joinstyle="miter"/>
            </v:line>
            <v:line id="_x0000_s2106" style="position:absolute" from="3599,5220" to="4138,6118" strokeweight=".26mm">
              <v:stroke joinstyle="miter"/>
            </v:line>
            <v:line id="_x0000_s2107" style="position:absolute" from="4320,5220" to="4859,6118" strokeweight=".26mm">
              <v:stroke joinstyle="miter"/>
            </v:line>
            <v:line id="_x0000_s2108" style="position:absolute" from="5040,5220" to="5579,6118" strokeweight=".26mm">
              <v:stroke joinstyle="miter"/>
            </v:line>
            <v:line id="_x0000_s2109" style="position:absolute" from="5759,5220" to="6298,6118" strokeweight=".26mm">
              <v:stroke joinstyle="miter"/>
            </v:line>
            <v:line id="_x0000_s2110" style="position:absolute" from="6479,5220" to="7018,6118" strokeweight=".26mm">
              <v:stroke joinstyle="miter"/>
            </v:line>
            <v:line id="_x0000_s2111" style="position:absolute" from="7200,5220" to="7739,6118" strokeweight=".26mm">
              <v:stroke joinstyle="miter"/>
            </v:line>
            <v:line id="_x0000_s2112" style="position:absolute" from="7919,5220" to="8458,6118" strokeweight=".26mm">
              <v:stroke joinstyle="miter"/>
            </v:line>
            <v:shape id="_x0000_s2113" type="#_x0000_t202" style="position:absolute;left:3779;top:1078;width:1978;height:358;v-text-anchor:middle" strokeweight=".26mm">
              <v:fill color2="black"/>
              <v:textbox style="mso-rotate-with-shape:t">
                <w:txbxContent>
                  <w:p w:rsidR="00000000" w:rsidRDefault="00293E6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zwarta zabudowa</w:t>
                    </w:r>
                  </w:p>
                </w:txbxContent>
              </v:textbox>
            </v:shape>
            <v:shape id="_x0000_s2114" type="#_x0000_t202" style="position:absolute;left:3779;top:5579;width:1976;height:357;v-text-anchor:middle" strokeweight=".26mm">
              <v:fill color2="black"/>
              <v:textbox style="mso-rotate-with-shape:t">
                <w:txbxContent>
                  <w:p w:rsidR="00000000" w:rsidRDefault="00293E6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zwarta zabudowa</w:t>
                    </w:r>
                  </w:p>
                </w:txbxContent>
              </v:textbox>
            </v:shape>
            <w10:anchorlock/>
          </v:group>
        </w:pict>
      </w:r>
    </w:p>
    <w:p w:rsidR="00000000" w:rsidRDefault="00293E66">
      <w:pPr>
        <w:spacing w:line="360" w:lineRule="auto"/>
        <w:jc w:val="both"/>
      </w:pPr>
    </w:p>
    <w:p w:rsidR="00000000" w:rsidRDefault="00293E66">
      <w:pPr>
        <w:spacing w:line="360" w:lineRule="auto"/>
        <w:jc w:val="both"/>
      </w:pPr>
    </w:p>
    <w:p w:rsidR="00000000" w:rsidRDefault="00293E66">
      <w:pPr>
        <w:spacing w:line="360" w:lineRule="auto"/>
        <w:jc w:val="both"/>
      </w:pPr>
    </w:p>
    <w:p w:rsidR="00000000" w:rsidRDefault="00293E66">
      <w:pPr>
        <w:sectPr w:rsidR="00000000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pos w:val="beneathText"/>
          </w:footnotePr>
          <w:pgSz w:w="11905" w:h="16837"/>
          <w:pgMar w:top="1418" w:right="1418" w:bottom="1418" w:left="1418" w:header="709" w:footer="709" w:gutter="0"/>
          <w:cols w:space="708"/>
          <w:docGrid w:linePitch="360"/>
        </w:sectPr>
      </w:pPr>
    </w:p>
    <w:p w:rsidR="00000000" w:rsidRDefault="00293E66">
      <w:pPr>
        <w:jc w:val="right"/>
      </w:pPr>
      <w:r>
        <w:lastRenderedPageBreak/>
        <w:t>zał. nr 15</w:t>
      </w:r>
    </w:p>
    <w:p w:rsidR="00000000" w:rsidRDefault="00293E66">
      <w:pPr>
        <w:jc w:val="right"/>
      </w:pPr>
    </w:p>
    <w:p w:rsidR="00000000" w:rsidRDefault="00293E66">
      <w:pPr>
        <w:jc w:val="center"/>
      </w:pPr>
      <w:r>
        <w:t xml:space="preserve">Harmonogram </w:t>
      </w:r>
    </w:p>
    <w:p w:rsidR="00000000" w:rsidRDefault="00293E66">
      <w:pPr>
        <w:jc w:val="center"/>
      </w:pPr>
      <w:r>
        <w:t>realizacji planowanych przedsięwzięć z zakresu ochro</w:t>
      </w:r>
      <w:r>
        <w:t>ny ruchomych zabytków</w:t>
      </w:r>
    </w:p>
    <w:p w:rsidR="00000000" w:rsidRDefault="00293E66">
      <w:pPr>
        <w:jc w:val="center"/>
      </w:pPr>
    </w:p>
    <w:tbl>
      <w:tblPr>
        <w:tblW w:w="0" w:type="auto"/>
        <w:jc w:val="center"/>
        <w:tblLayout w:type="fixed"/>
        <w:tblLook w:val="0000"/>
      </w:tblPr>
      <w:tblGrid>
        <w:gridCol w:w="647"/>
        <w:gridCol w:w="3029"/>
        <w:gridCol w:w="2678"/>
        <w:gridCol w:w="1096"/>
        <w:gridCol w:w="1846"/>
      </w:tblGrid>
      <w:tr w:rsidR="00000000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93E66">
            <w:pPr>
              <w:snapToGrid w:val="0"/>
              <w:jc w:val="center"/>
            </w:pPr>
            <w:r>
              <w:t>Lp.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93E66">
            <w:pPr>
              <w:snapToGrid w:val="0"/>
              <w:jc w:val="center"/>
            </w:pPr>
            <w:r>
              <w:t>Przedsięwzięcia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93E66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Odpowiedzialny</w:t>
            </w:r>
          </w:p>
          <w:p w:rsidR="00000000" w:rsidRDefault="00293E66">
            <w:pPr>
              <w:jc w:val="center"/>
            </w:pPr>
            <w:r>
              <w:t>Wykonawca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93E66">
            <w:pPr>
              <w:snapToGrid w:val="0"/>
              <w:jc w:val="center"/>
            </w:pPr>
            <w:r>
              <w:t>Czas realizacji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93E66">
            <w:pPr>
              <w:snapToGrid w:val="0"/>
              <w:jc w:val="center"/>
            </w:pPr>
            <w:r>
              <w:t>Uwagi</w:t>
            </w:r>
          </w:p>
        </w:tc>
      </w:tr>
      <w:tr w:rsidR="00000000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93E66">
            <w:pPr>
              <w:snapToGrid w:val="0"/>
              <w:jc w:val="center"/>
            </w:pPr>
            <w:r>
              <w:t>1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93E66">
            <w:pPr>
              <w:snapToGrid w:val="0"/>
              <w:jc w:val="center"/>
            </w:pPr>
            <w:r>
              <w:t>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93E66">
            <w:pPr>
              <w:snapToGrid w:val="0"/>
              <w:jc w:val="center"/>
            </w:pPr>
            <w:r>
              <w:t>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93E66">
            <w:pPr>
              <w:snapToGrid w:val="0"/>
              <w:jc w:val="center"/>
            </w:pPr>
            <w:r>
              <w:t>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93E66">
            <w:pPr>
              <w:snapToGrid w:val="0"/>
              <w:jc w:val="center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93E66">
            <w:pPr>
              <w:snapToGrid w:val="0"/>
            </w:pPr>
            <w:r>
              <w:t>1.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93E66">
            <w:pPr>
              <w:snapToGrid w:val="0"/>
              <w:jc w:val="center"/>
            </w:pPr>
            <w:r>
              <w:t>Przeprowadzenie prac adaptacyjnych na ukrycie zabytków ruchomych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93E66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Dyrektor</w:t>
            </w:r>
          </w:p>
          <w:p w:rsidR="00000000" w:rsidRDefault="00293E66">
            <w:pPr>
              <w:jc w:val="center"/>
            </w:pPr>
            <w:r>
              <w:t>Firma budowlana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93E66">
            <w:pPr>
              <w:snapToGrid w:val="0"/>
              <w:jc w:val="center"/>
            </w:pPr>
            <w:r>
              <w:t>4 dni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93E66">
            <w:pPr>
              <w:snapToGrid w:val="0"/>
              <w:jc w:val="center"/>
            </w:pPr>
          </w:p>
        </w:tc>
      </w:tr>
      <w:tr w:rsidR="00000000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93E66">
            <w:pPr>
              <w:snapToGrid w:val="0"/>
            </w:pPr>
            <w:r>
              <w:t>2.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93E66">
            <w:pPr>
              <w:snapToGrid w:val="0"/>
              <w:jc w:val="center"/>
            </w:pPr>
            <w:r>
              <w:t>Zakupienie brakujących materiałów, pojemników, skr</w:t>
            </w:r>
            <w:r>
              <w:t>zyń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93E66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Z-ca dyrektora</w:t>
            </w:r>
          </w:p>
          <w:p w:rsidR="00000000" w:rsidRDefault="00293E66">
            <w:pPr>
              <w:jc w:val="center"/>
            </w:pPr>
            <w:r>
              <w:t>Zaopatrzeniowiec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93E66">
            <w:pPr>
              <w:snapToGrid w:val="0"/>
              <w:jc w:val="center"/>
            </w:pPr>
            <w:r>
              <w:t>2 dni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93E66">
            <w:pPr>
              <w:snapToGrid w:val="0"/>
              <w:jc w:val="center"/>
            </w:pPr>
          </w:p>
        </w:tc>
      </w:tr>
      <w:tr w:rsidR="00000000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93E66">
            <w:pPr>
              <w:snapToGrid w:val="0"/>
            </w:pPr>
            <w:r>
              <w:t>3.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93E66">
            <w:pPr>
              <w:snapToGrid w:val="0"/>
              <w:jc w:val="center"/>
            </w:pPr>
            <w:r>
              <w:t>Pakowanie zabytków ruchomych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93E66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Kierownicy działów</w:t>
            </w:r>
          </w:p>
          <w:p w:rsidR="00000000" w:rsidRDefault="00293E66">
            <w:pPr>
              <w:jc w:val="center"/>
            </w:pPr>
            <w:r>
              <w:t>Pracownicy działów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93E66">
            <w:pPr>
              <w:snapToGrid w:val="0"/>
              <w:jc w:val="center"/>
            </w:pPr>
            <w:r>
              <w:t>3 dni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93E66">
            <w:pPr>
              <w:snapToGrid w:val="0"/>
              <w:jc w:val="center"/>
            </w:pPr>
          </w:p>
        </w:tc>
      </w:tr>
      <w:tr w:rsidR="00000000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93E66">
            <w:pPr>
              <w:snapToGrid w:val="0"/>
            </w:pPr>
            <w:r>
              <w:t>4.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93E66">
            <w:pPr>
              <w:snapToGrid w:val="0"/>
              <w:jc w:val="center"/>
            </w:pPr>
            <w:r>
              <w:t>Ukrycie w pomieszczeniach muzeum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93E66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Z-ca dyrektora</w:t>
            </w:r>
          </w:p>
          <w:p w:rsidR="00000000" w:rsidRDefault="00293E66">
            <w:pPr>
              <w:jc w:val="center"/>
            </w:pPr>
            <w:r>
              <w:t>Kierownicy działów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93E66">
            <w:pPr>
              <w:snapToGrid w:val="0"/>
              <w:jc w:val="center"/>
            </w:pPr>
            <w:r>
              <w:t>2 dni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93E66">
            <w:pPr>
              <w:snapToGrid w:val="0"/>
              <w:jc w:val="center"/>
            </w:pPr>
          </w:p>
        </w:tc>
      </w:tr>
      <w:tr w:rsidR="00000000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93E66">
            <w:pPr>
              <w:snapToGrid w:val="0"/>
            </w:pPr>
            <w:r>
              <w:t>5.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93E66">
            <w:pPr>
              <w:snapToGrid w:val="0"/>
              <w:jc w:val="center"/>
            </w:pPr>
            <w:r>
              <w:t>Ewakuacja do m. .............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93E66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Z-ca dyrektora</w:t>
            </w:r>
          </w:p>
          <w:p w:rsidR="00000000" w:rsidRDefault="00293E66">
            <w:pPr>
              <w:jc w:val="center"/>
            </w:pPr>
            <w:r>
              <w:t>Kierowni</w:t>
            </w:r>
            <w:r>
              <w:t>cy działów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93E66">
            <w:pPr>
              <w:snapToGrid w:val="0"/>
              <w:jc w:val="center"/>
            </w:pPr>
            <w:r>
              <w:t>1 dzień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93E66">
            <w:pPr>
              <w:snapToGrid w:val="0"/>
              <w:jc w:val="center"/>
            </w:pPr>
          </w:p>
        </w:tc>
      </w:tr>
      <w:tr w:rsidR="00000000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93E66">
            <w:pPr>
              <w:snapToGrid w:val="0"/>
            </w:pPr>
            <w:r>
              <w:t>6.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93E66">
            <w:pPr>
              <w:snapToGrid w:val="0"/>
              <w:jc w:val="center"/>
            </w:pPr>
            <w:r>
              <w:t>Rozśrodkowanie do ...........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93E66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Z-ca dyrektora</w:t>
            </w:r>
          </w:p>
          <w:p w:rsidR="00000000" w:rsidRDefault="00293E66">
            <w:pPr>
              <w:jc w:val="center"/>
            </w:pPr>
            <w:r>
              <w:t>Kierownicy działów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93E66">
            <w:pPr>
              <w:snapToGrid w:val="0"/>
              <w:jc w:val="center"/>
            </w:pPr>
            <w:r>
              <w:t>1 dzień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93E66">
            <w:pPr>
              <w:snapToGrid w:val="0"/>
              <w:jc w:val="center"/>
            </w:pPr>
          </w:p>
        </w:tc>
      </w:tr>
      <w:tr w:rsidR="00000000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93E66">
            <w:pPr>
              <w:snapToGrid w:val="0"/>
            </w:pPr>
            <w:r>
              <w:t>7.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93E66">
            <w:pPr>
              <w:snapToGrid w:val="0"/>
              <w:jc w:val="center"/>
            </w:pPr>
            <w:r>
              <w:t>Zakończenie prac związanych z zabezpieczeniem zabytków. Złożenie meldunku.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93E66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Dyrektor</w:t>
            </w:r>
          </w:p>
          <w:p w:rsidR="00000000" w:rsidRDefault="00293E66">
            <w:pPr>
              <w:jc w:val="center"/>
            </w:pPr>
            <w:r>
              <w:t>Kierownicy zespołów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293E66">
            <w:pPr>
              <w:snapToGrid w:val="0"/>
              <w:jc w:val="center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93E66">
            <w:pPr>
              <w:snapToGrid w:val="0"/>
              <w:jc w:val="center"/>
            </w:pPr>
          </w:p>
        </w:tc>
      </w:tr>
    </w:tbl>
    <w:p w:rsidR="00000000" w:rsidRDefault="00293E66">
      <w:pPr>
        <w:jc w:val="center"/>
      </w:pPr>
    </w:p>
    <w:p w:rsidR="00000000" w:rsidRDefault="00293E66">
      <w:pPr>
        <w:jc w:val="both"/>
      </w:pPr>
    </w:p>
    <w:p w:rsidR="00000000" w:rsidRDefault="00293E66">
      <w:pPr>
        <w:pStyle w:val="Tekstpodstawowy"/>
        <w:jc w:val="both"/>
      </w:pPr>
    </w:p>
    <w:p w:rsidR="00000000" w:rsidRDefault="00293E66">
      <w:pPr>
        <w:pStyle w:val="Tekstpodstawowy"/>
        <w:jc w:val="both"/>
      </w:pPr>
    </w:p>
    <w:p w:rsidR="00000000" w:rsidRDefault="00293E66">
      <w:pPr>
        <w:pStyle w:val="Tekstpodstawowy"/>
        <w:jc w:val="both"/>
      </w:pPr>
    </w:p>
    <w:p w:rsidR="00000000" w:rsidRDefault="00293E66">
      <w:pPr>
        <w:pStyle w:val="Tekstpodstawowy"/>
        <w:jc w:val="both"/>
      </w:pPr>
    </w:p>
    <w:p w:rsidR="00000000" w:rsidRDefault="00293E66">
      <w:pPr>
        <w:pStyle w:val="Tekstpodstawowy"/>
        <w:jc w:val="both"/>
      </w:pPr>
    </w:p>
    <w:p w:rsidR="00000000" w:rsidRDefault="00293E66">
      <w:pPr>
        <w:pStyle w:val="Tekstpodstawowy"/>
        <w:jc w:val="right"/>
        <w:rPr>
          <w:sz w:val="20"/>
        </w:rPr>
      </w:pPr>
    </w:p>
    <w:p w:rsidR="00000000" w:rsidRDefault="00293E66">
      <w:pPr>
        <w:pStyle w:val="Tekstpodstawowy"/>
        <w:jc w:val="both"/>
      </w:pPr>
    </w:p>
    <w:p w:rsidR="00000000" w:rsidRDefault="00293E66">
      <w:pPr>
        <w:pStyle w:val="Tekstpodstawowy"/>
        <w:jc w:val="both"/>
      </w:pPr>
    </w:p>
    <w:p w:rsidR="00000000" w:rsidRDefault="00293E66">
      <w:pPr>
        <w:pStyle w:val="Tekstpodstawowy"/>
        <w:jc w:val="both"/>
      </w:pPr>
    </w:p>
    <w:p w:rsidR="00000000" w:rsidRDefault="00293E66">
      <w:pPr>
        <w:pStyle w:val="Tekstpodstawowy"/>
        <w:jc w:val="both"/>
      </w:pPr>
    </w:p>
    <w:p w:rsidR="00000000" w:rsidRDefault="00293E66">
      <w:pPr>
        <w:pStyle w:val="Tekstpodstawowy"/>
        <w:jc w:val="both"/>
      </w:pPr>
    </w:p>
    <w:p w:rsidR="00000000" w:rsidRDefault="00293E66">
      <w:pPr>
        <w:pStyle w:val="Tekstpodstawowy"/>
        <w:jc w:val="both"/>
      </w:pPr>
    </w:p>
    <w:p w:rsidR="00000000" w:rsidRDefault="00293E66">
      <w:pPr>
        <w:jc w:val="both"/>
      </w:pPr>
    </w:p>
    <w:p w:rsidR="00000000" w:rsidRDefault="00293E66">
      <w:pPr>
        <w:jc w:val="both"/>
      </w:pPr>
      <w:r>
        <w:t>Egz. nr 1 ......... a/a</w:t>
      </w:r>
    </w:p>
    <w:p w:rsidR="00000000" w:rsidRDefault="00293E66">
      <w:pPr>
        <w:jc w:val="both"/>
      </w:pPr>
      <w:r>
        <w:t>Egz. nr 2</w:t>
      </w:r>
      <w:r>
        <w:t xml:space="preserve"> ........ UG</w:t>
      </w:r>
    </w:p>
    <w:p w:rsidR="00204605" w:rsidRDefault="00293E66">
      <w:pPr>
        <w:jc w:val="both"/>
      </w:pPr>
      <w:r>
        <w:t>Egz. nr 3 .....ŁWKZ</w:t>
      </w:r>
    </w:p>
    <w:sectPr w:rsidR="00204605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footnotePr>
        <w:pos w:val="beneathText"/>
      </w:footnotePr>
      <w:pgSz w:w="11905" w:h="16837"/>
      <w:pgMar w:top="1417" w:right="1417" w:bottom="1417" w:left="1417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E66" w:rsidRDefault="00293E66">
      <w:r>
        <w:separator/>
      </w:r>
    </w:p>
  </w:endnote>
  <w:endnote w:type="continuationSeparator" w:id="0">
    <w:p w:rsidR="00293E66" w:rsidRDefault="00293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93E66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8.3pt;margin-top:.05pt;width:6pt;height:13.75pt;z-index:251656704;mso-wrap-distance-left:0;mso-wrap-distance-right:0;mso-position-horizontal-relative:page" stroked="f">
          <v:fill opacity="0" color2="black"/>
          <v:textbox inset="0,0,0,0">
            <w:txbxContent>
              <w:p w:rsidR="00000000" w:rsidRDefault="00293E66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204605">
                  <w:rPr>
                    <w:rStyle w:val="Numerstrony"/>
                    <w:noProof/>
                  </w:rPr>
                  <w:t>6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93E66">
    <w:pPr>
      <w:pStyle w:val="Stopka"/>
      <w:ind w:right="360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93E6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93E6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93E6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93E66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64.9pt;margin-top:.05pt;width:6pt;height:13.75pt;z-index:251657728;mso-wrap-distance-left:0;mso-wrap-distance-right:0;mso-position-horizontal-relative:page" stroked="f">
          <v:fill opacity="0" color2="black"/>
          <v:textbox inset="0,0,0,0">
            <w:txbxContent>
              <w:p w:rsidR="00000000" w:rsidRDefault="00293E66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204605">
                  <w:rPr>
                    <w:rStyle w:val="Numerstrony"/>
                    <w:noProof/>
                  </w:rPr>
                  <w:t>7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93E66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93E66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93E66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12.3pt;margin-top:.05pt;width:12pt;height:13.75pt;z-index:251658752;mso-wrap-distance-left:0;mso-wrap-distance-right:0;mso-position-horizontal-relative:page" stroked="f">
          <v:fill opacity="0" color2="black"/>
          <v:textbox inset="0,0,0,0">
            <w:txbxContent>
              <w:p w:rsidR="00000000" w:rsidRDefault="00293E66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204605">
                  <w:rPr>
                    <w:rStyle w:val="Numerstrony"/>
                    <w:noProof/>
                  </w:rPr>
                  <w:t>15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93E66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93E6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E66" w:rsidRDefault="00293E66">
      <w:r>
        <w:separator/>
      </w:r>
    </w:p>
  </w:footnote>
  <w:footnote w:type="continuationSeparator" w:id="0">
    <w:p w:rsidR="00293E66" w:rsidRDefault="00293E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93E66">
    <w:pPr>
      <w:pStyle w:val="Nagwek"/>
      <w:jc w:val="center"/>
      <w:rPr>
        <w:rFonts w:ascii="Arial Narrow" w:hAnsi="Arial Narrow"/>
        <w:b/>
        <w:i/>
        <w:sz w:val="32"/>
        <w:szCs w:val="32"/>
      </w:rPr>
    </w:pPr>
    <w:r>
      <w:rPr>
        <w:rFonts w:ascii="Arial Narrow" w:hAnsi="Arial Narrow"/>
        <w:b/>
        <w:i/>
        <w:sz w:val="32"/>
        <w:szCs w:val="32"/>
      </w:rPr>
      <w:t>PRZYKŁAD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93E66">
    <w:pPr>
      <w:pStyle w:val="Nagwek1"/>
      <w:jc w:val="center"/>
      <w:rPr>
        <w:rFonts w:ascii="Arial Narrow" w:hAnsi="Arial Narrow"/>
        <w:b/>
        <w:i/>
        <w:sz w:val="32"/>
        <w:szCs w:val="32"/>
      </w:rPr>
    </w:pPr>
    <w:r>
      <w:rPr>
        <w:rFonts w:ascii="Arial Narrow" w:hAnsi="Arial Narrow"/>
        <w:b/>
        <w:i/>
        <w:sz w:val="32"/>
        <w:szCs w:val="32"/>
      </w:rPr>
      <w:t>PRZYKŁAD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93E6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93E66">
    <w:pPr>
      <w:pStyle w:val="Nagwek"/>
      <w:jc w:val="center"/>
      <w:rPr>
        <w:rFonts w:ascii="Arial Narrow" w:hAnsi="Arial Narrow"/>
        <w:b/>
        <w:i/>
        <w:sz w:val="32"/>
        <w:szCs w:val="32"/>
      </w:rPr>
    </w:pPr>
    <w:r>
      <w:rPr>
        <w:rFonts w:ascii="Arial Narrow" w:hAnsi="Arial Narrow"/>
        <w:b/>
        <w:i/>
        <w:sz w:val="32"/>
        <w:szCs w:val="32"/>
      </w:rPr>
      <w:t>PRZYKŁAD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93E66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93E66">
    <w:pPr>
      <w:pStyle w:val="Nagwek1"/>
      <w:jc w:val="center"/>
      <w:rPr>
        <w:rFonts w:ascii="Arial Narrow" w:hAnsi="Arial Narrow"/>
        <w:b/>
        <w:i/>
        <w:sz w:val="32"/>
        <w:szCs w:val="32"/>
      </w:rPr>
    </w:pPr>
    <w:r>
      <w:rPr>
        <w:rFonts w:ascii="Arial Narrow" w:hAnsi="Arial Narrow"/>
        <w:b/>
        <w:i/>
        <w:sz w:val="32"/>
        <w:szCs w:val="32"/>
      </w:rPr>
      <w:t>PRZYKŁAD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93E66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93E66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93E66">
    <w:pPr>
      <w:pStyle w:val="Nagwek1"/>
      <w:jc w:val="center"/>
      <w:rPr>
        <w:rFonts w:ascii="Arial Narrow" w:hAnsi="Arial Narrow"/>
        <w:b/>
        <w:i/>
        <w:sz w:val="32"/>
        <w:szCs w:val="32"/>
      </w:rPr>
    </w:pPr>
    <w:r>
      <w:rPr>
        <w:rFonts w:ascii="Arial Narrow" w:hAnsi="Arial Narrow"/>
        <w:b/>
        <w:i/>
        <w:sz w:val="32"/>
        <w:szCs w:val="32"/>
      </w:rPr>
      <w:t>PRZYKŁAD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93E66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93E6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204605"/>
    <w:rsid w:val="00204605"/>
    <w:rsid w:val="0029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line="360" w:lineRule="auto"/>
    </w:pPr>
    <w:rPr>
      <w:szCs w:val="2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2381</Words>
  <Characters>14292</Characters>
  <Application>Microsoft Office Word</Application>
  <DocSecurity>0</DocSecurity>
  <Lines>119</Lines>
  <Paragraphs>33</Paragraphs>
  <ScaleCrop>false</ScaleCrop>
  <Company/>
  <LinksUpToDate>false</LinksUpToDate>
  <CharactersWithSpaces>16640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polo</dc:creator>
  <cp:lastModifiedBy>Wojtek</cp:lastModifiedBy>
  <cp:revision>2</cp:revision>
  <cp:lastPrinted>2004-12-21T10:15:00Z</cp:lastPrinted>
  <dcterms:created xsi:type="dcterms:W3CDTF">2016-04-28T10:24:00Z</dcterms:created>
  <dcterms:modified xsi:type="dcterms:W3CDTF">2016-04-28T10:24:00Z</dcterms:modified>
</cp:coreProperties>
</file>