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9B" w:rsidRPr="00E01885" w:rsidRDefault="0001559B" w:rsidP="0001559B">
      <w:pPr>
        <w:pStyle w:val="Standard"/>
        <w:shd w:val="clear" w:color="auto" w:fill="FFFFFF"/>
        <w:tabs>
          <w:tab w:val="left" w:pos="3000"/>
        </w:tabs>
        <w:jc w:val="right"/>
        <w:rPr>
          <w:bCs/>
          <w:i/>
        </w:rPr>
      </w:pPr>
      <w:r w:rsidRPr="00E01885">
        <w:t>Z</w:t>
      </w:r>
      <w:r w:rsidRPr="00E01885">
        <w:rPr>
          <w:bCs/>
        </w:rPr>
        <w:t>ałącznik nr 1 do Regulaminu</w:t>
      </w:r>
    </w:p>
    <w:p w:rsidR="0001559B" w:rsidRPr="00E01885" w:rsidRDefault="0001559B" w:rsidP="0001559B">
      <w:pPr>
        <w:jc w:val="center"/>
        <w:rPr>
          <w:b/>
          <w:spacing w:val="30"/>
        </w:rPr>
      </w:pPr>
      <w:r w:rsidRPr="00E01885">
        <w:rPr>
          <w:b/>
          <w:spacing w:val="30"/>
        </w:rPr>
        <w:t xml:space="preserve">WNIOSEK </w:t>
      </w:r>
    </w:p>
    <w:p w:rsidR="0001559B" w:rsidRPr="00E01885" w:rsidRDefault="0001559B" w:rsidP="0001559B">
      <w:pPr>
        <w:jc w:val="center"/>
        <w:rPr>
          <w:b/>
        </w:rPr>
      </w:pPr>
      <w:r w:rsidRPr="00E01885">
        <w:rPr>
          <w:b/>
        </w:rPr>
        <w:t>o udział w „Programie ograniczenia niskiej emisji na terenie Gminy Sośnicowice”</w:t>
      </w:r>
    </w:p>
    <w:p w:rsidR="0001559B" w:rsidRPr="00E01885" w:rsidRDefault="0001559B" w:rsidP="0001559B">
      <w:pPr>
        <w:jc w:val="center"/>
        <w:rPr>
          <w:b/>
        </w:rPr>
      </w:pPr>
    </w:p>
    <w:p w:rsidR="0001559B" w:rsidRPr="00E01885" w:rsidRDefault="0001559B" w:rsidP="0001559B">
      <w:pPr>
        <w:spacing w:after="120"/>
        <w:jc w:val="both"/>
        <w:rPr>
          <w:spacing w:val="40"/>
        </w:rPr>
      </w:pPr>
      <w:r w:rsidRPr="00E01885">
        <w:rPr>
          <w:spacing w:val="40"/>
        </w:rPr>
        <w:t>DANE WNIOSKODAWCY:</w:t>
      </w:r>
    </w:p>
    <w:p w:rsidR="0001559B" w:rsidRPr="00E01885" w:rsidRDefault="0001559B" w:rsidP="0001559B">
      <w:pPr>
        <w:spacing w:after="60"/>
        <w:jc w:val="both"/>
      </w:pPr>
      <w:r w:rsidRPr="00E01885">
        <w:t>Nazwisko i imię…………………………………………..………..….……………………</w:t>
      </w:r>
    </w:p>
    <w:p w:rsidR="0001559B" w:rsidRPr="00E01885" w:rsidRDefault="0001559B" w:rsidP="0001559B">
      <w:pPr>
        <w:spacing w:after="60"/>
      </w:pPr>
      <w:r w:rsidRPr="00E01885">
        <w:t>Adres zamieszkania  ………………………………</w:t>
      </w:r>
      <w:r>
        <w:t>…..</w:t>
      </w:r>
      <w:r w:rsidRPr="00E01885">
        <w:t>……………….....……..…………..</w:t>
      </w:r>
    </w:p>
    <w:p w:rsidR="0001559B" w:rsidRPr="00E01885" w:rsidRDefault="0001559B" w:rsidP="0001559B">
      <w:pPr>
        <w:spacing w:after="60"/>
      </w:pPr>
      <w:r w:rsidRPr="00E01885">
        <w:t>Adres budynku, w którym planowana jest modernizacja ……………………………………………………………………...……..…..…</w:t>
      </w:r>
    </w:p>
    <w:p w:rsidR="0001559B" w:rsidRPr="00E01885" w:rsidRDefault="0001559B" w:rsidP="0001559B">
      <w:pPr>
        <w:spacing w:after="60"/>
      </w:pPr>
      <w:r w:rsidRPr="00E01885">
        <w:t>nr telefonu ……………………………… kom. ……………………………………………… NIP ……………………………………………….…</w:t>
      </w:r>
    </w:p>
    <w:p w:rsidR="0001559B" w:rsidRDefault="0001559B" w:rsidP="0001559B">
      <w:pPr>
        <w:spacing w:after="60"/>
        <w:jc w:val="both"/>
      </w:pPr>
      <w:r w:rsidRPr="00E01885">
        <w:t>seria i nr dowodu osobistego……………………………</w:t>
      </w:r>
      <w:r>
        <w:t>………………………….</w:t>
      </w:r>
    </w:p>
    <w:p w:rsidR="0001559B" w:rsidRPr="00E01885" w:rsidRDefault="0001559B" w:rsidP="0001559B">
      <w:pPr>
        <w:spacing w:after="60"/>
        <w:jc w:val="both"/>
      </w:pPr>
      <w:r w:rsidRPr="00E01885">
        <w:t>PESEL …………………………….…………………………………</w:t>
      </w:r>
    </w:p>
    <w:p w:rsidR="0001559B" w:rsidRPr="00E01885" w:rsidRDefault="0001559B" w:rsidP="0001559B">
      <w:pPr>
        <w:spacing w:after="60"/>
        <w:jc w:val="both"/>
      </w:pPr>
      <w:r w:rsidRPr="00E01885">
        <w:t>Księga Wieczysta nr ……………………………. nr działki ………………………….…….</w:t>
      </w:r>
    </w:p>
    <w:p w:rsidR="0001559B" w:rsidRDefault="00264D2D" w:rsidP="0001559B">
      <w:pPr>
        <w:spacing w:after="60"/>
      </w:pPr>
      <w:r>
        <w:t xml:space="preserve">Posiadane </w:t>
      </w:r>
      <w:r w:rsidR="0001559B" w:rsidRPr="00E01885">
        <w:t xml:space="preserve"> źródło ciepła: rok produkcji </w:t>
      </w:r>
      <w:r w:rsidR="0001559B" w:rsidRPr="00E01885">
        <w:tab/>
        <w:t xml:space="preserve">………………………………….. </w:t>
      </w:r>
      <w:r w:rsidR="0001559B" w:rsidRPr="00E01885">
        <w:tab/>
      </w:r>
    </w:p>
    <w:p w:rsidR="0001559B" w:rsidRPr="00E01885" w:rsidRDefault="0001559B" w:rsidP="0001559B">
      <w:pPr>
        <w:spacing w:after="60"/>
      </w:pPr>
      <w:r w:rsidRPr="00E01885">
        <w:t>paliwo ………………..……………….…………………</w:t>
      </w:r>
    </w:p>
    <w:p w:rsidR="0001559B" w:rsidRPr="00E01885" w:rsidRDefault="0001559B" w:rsidP="0001559B">
      <w:pPr>
        <w:spacing w:after="60"/>
      </w:pPr>
      <w:proofErr w:type="spellStart"/>
      <w:r w:rsidRPr="00E01885">
        <w:t>producent</w:t>
      </w:r>
      <w:proofErr w:type="spellEnd"/>
      <w:r w:rsidRPr="00E01885">
        <w:t>………………………</w:t>
      </w:r>
      <w:r w:rsidR="009D5124">
        <w:t>………………………..</w:t>
      </w:r>
    </w:p>
    <w:p w:rsidR="009D5124" w:rsidRDefault="009D5124" w:rsidP="009D5124">
      <w:pPr>
        <w:spacing w:after="60"/>
        <w:rPr>
          <w:rFonts w:ascii="Calibri" w:hAnsi="Calibr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49"/>
        <w:gridCol w:w="3977"/>
        <w:gridCol w:w="845"/>
        <w:gridCol w:w="926"/>
      </w:tblGrid>
      <w:tr w:rsidR="009D5124" w:rsidTr="0032050D">
        <w:trPr>
          <w:trHeight w:val="411"/>
          <w:jc w:val="center"/>
        </w:trPr>
        <w:tc>
          <w:tcPr>
            <w:tcW w:w="649" w:type="dxa"/>
            <w:vMerge w:val="restart"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</w:p>
          <w:p w:rsidR="009D5124" w:rsidRPr="002E66A3" w:rsidRDefault="009D5124" w:rsidP="009D5124">
            <w:pPr>
              <w:jc w:val="center"/>
              <w:rPr>
                <w:b/>
              </w:rPr>
            </w:pPr>
            <w:r w:rsidRPr="002E66A3">
              <w:rPr>
                <w:b/>
              </w:rPr>
              <w:t>Lp.</w:t>
            </w:r>
          </w:p>
        </w:tc>
        <w:tc>
          <w:tcPr>
            <w:tcW w:w="3977" w:type="dxa"/>
            <w:vMerge w:val="restart"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</w:p>
          <w:p w:rsidR="009D5124" w:rsidRPr="002E66A3" w:rsidRDefault="009D5124" w:rsidP="009D5124">
            <w:pPr>
              <w:jc w:val="center"/>
              <w:rPr>
                <w:b/>
              </w:rPr>
            </w:pPr>
            <w:r w:rsidRPr="002E66A3">
              <w:rPr>
                <w:b/>
              </w:rPr>
              <w:t>Planowany zakres modernizacji</w:t>
            </w:r>
          </w:p>
        </w:tc>
        <w:tc>
          <w:tcPr>
            <w:tcW w:w="1771" w:type="dxa"/>
            <w:gridSpan w:val="2"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  <w:r w:rsidRPr="002E66A3">
              <w:rPr>
                <w:b/>
              </w:rPr>
              <w:t>Wybór:</w:t>
            </w:r>
          </w:p>
        </w:tc>
      </w:tr>
      <w:tr w:rsidR="009D5124" w:rsidTr="0032050D">
        <w:trPr>
          <w:trHeight w:val="420"/>
          <w:jc w:val="center"/>
        </w:trPr>
        <w:tc>
          <w:tcPr>
            <w:tcW w:w="649" w:type="dxa"/>
            <w:vMerge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</w:p>
        </w:tc>
        <w:tc>
          <w:tcPr>
            <w:tcW w:w="3977" w:type="dxa"/>
            <w:vMerge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  <w:r w:rsidRPr="002E66A3">
              <w:rPr>
                <w:b/>
              </w:rPr>
              <w:t>TAK</w:t>
            </w:r>
          </w:p>
        </w:tc>
        <w:tc>
          <w:tcPr>
            <w:tcW w:w="926" w:type="dxa"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  <w:r w:rsidRPr="002E66A3">
              <w:rPr>
                <w:b/>
              </w:rPr>
              <w:t>NIE</w:t>
            </w:r>
          </w:p>
        </w:tc>
      </w:tr>
      <w:tr w:rsidR="009D5124" w:rsidTr="0032050D">
        <w:trPr>
          <w:jc w:val="center"/>
        </w:trPr>
        <w:tc>
          <w:tcPr>
            <w:tcW w:w="649" w:type="dxa"/>
          </w:tcPr>
          <w:p w:rsidR="009D5124" w:rsidRDefault="009D5124" w:rsidP="009D5124">
            <w:r>
              <w:t>1.</w:t>
            </w:r>
          </w:p>
        </w:tc>
        <w:tc>
          <w:tcPr>
            <w:tcW w:w="3977" w:type="dxa"/>
          </w:tcPr>
          <w:p w:rsidR="009D5124" w:rsidRDefault="009D5124" w:rsidP="009D5124">
            <w:r>
              <w:t>Wymiana kotła starego na nowy</w:t>
            </w:r>
          </w:p>
          <w:p w:rsidR="0032050D" w:rsidRDefault="0032050D" w:rsidP="009D5124"/>
        </w:tc>
        <w:tc>
          <w:tcPr>
            <w:tcW w:w="845" w:type="dxa"/>
          </w:tcPr>
          <w:p w:rsidR="009D5124" w:rsidRDefault="009D5124" w:rsidP="009D5124"/>
        </w:tc>
        <w:tc>
          <w:tcPr>
            <w:tcW w:w="926" w:type="dxa"/>
          </w:tcPr>
          <w:p w:rsidR="009D5124" w:rsidRDefault="009D5124" w:rsidP="009D5124"/>
        </w:tc>
      </w:tr>
      <w:tr w:rsidR="00804EC9" w:rsidTr="0032050D">
        <w:trPr>
          <w:jc w:val="center"/>
        </w:trPr>
        <w:tc>
          <w:tcPr>
            <w:tcW w:w="649" w:type="dxa"/>
          </w:tcPr>
          <w:p w:rsidR="00804EC9" w:rsidRDefault="00804EC9" w:rsidP="009D5124">
            <w:r>
              <w:t xml:space="preserve">2. </w:t>
            </w:r>
          </w:p>
        </w:tc>
        <w:tc>
          <w:tcPr>
            <w:tcW w:w="3977" w:type="dxa"/>
          </w:tcPr>
          <w:p w:rsidR="00804EC9" w:rsidRDefault="00804EC9" w:rsidP="009D5124">
            <w:r>
              <w:t xml:space="preserve">Wymiana kotła na pompę ciepła </w:t>
            </w:r>
          </w:p>
          <w:p w:rsidR="0032050D" w:rsidRDefault="0032050D" w:rsidP="009D5124"/>
        </w:tc>
        <w:tc>
          <w:tcPr>
            <w:tcW w:w="845" w:type="dxa"/>
          </w:tcPr>
          <w:p w:rsidR="00804EC9" w:rsidRDefault="00804EC9" w:rsidP="009D5124"/>
        </w:tc>
        <w:tc>
          <w:tcPr>
            <w:tcW w:w="926" w:type="dxa"/>
          </w:tcPr>
          <w:p w:rsidR="00804EC9" w:rsidRDefault="00804EC9" w:rsidP="009D5124"/>
        </w:tc>
      </w:tr>
    </w:tbl>
    <w:p w:rsidR="009D5124" w:rsidRPr="007670B0" w:rsidRDefault="009D5124" w:rsidP="009D5124">
      <w:pPr>
        <w:spacing w:after="60"/>
        <w:rPr>
          <w:rFonts w:ascii="Calibri" w:hAnsi="Calibr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70"/>
        <w:gridCol w:w="3938"/>
        <w:gridCol w:w="850"/>
        <w:gridCol w:w="993"/>
      </w:tblGrid>
      <w:tr w:rsidR="009D5124" w:rsidTr="004D2797">
        <w:trPr>
          <w:trHeight w:val="411"/>
          <w:jc w:val="center"/>
        </w:trPr>
        <w:tc>
          <w:tcPr>
            <w:tcW w:w="570" w:type="dxa"/>
            <w:vMerge w:val="restart"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</w:p>
          <w:p w:rsidR="009D5124" w:rsidRPr="002E66A3" w:rsidRDefault="009D5124" w:rsidP="009D5124">
            <w:pPr>
              <w:jc w:val="center"/>
              <w:rPr>
                <w:b/>
              </w:rPr>
            </w:pPr>
            <w:r w:rsidRPr="002E66A3">
              <w:rPr>
                <w:b/>
              </w:rPr>
              <w:t>Lp.</w:t>
            </w:r>
          </w:p>
        </w:tc>
        <w:tc>
          <w:tcPr>
            <w:tcW w:w="3938" w:type="dxa"/>
            <w:vMerge w:val="restart"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</w:p>
          <w:p w:rsidR="009D5124" w:rsidRDefault="009D5124" w:rsidP="009D5124">
            <w:pPr>
              <w:jc w:val="center"/>
              <w:rPr>
                <w:b/>
              </w:rPr>
            </w:pPr>
            <w:r>
              <w:rPr>
                <w:b/>
              </w:rPr>
              <w:t>Paliwo wykorzystywane po modernizacji</w:t>
            </w:r>
          </w:p>
          <w:p w:rsidR="009D5124" w:rsidRPr="002E66A3" w:rsidRDefault="009D5124" w:rsidP="009D5124">
            <w:pPr>
              <w:jc w:val="center"/>
              <w:rPr>
                <w:b/>
                <w:sz w:val="18"/>
                <w:szCs w:val="18"/>
              </w:rPr>
            </w:pPr>
            <w:r w:rsidRPr="002E66A3">
              <w:rPr>
                <w:b/>
                <w:sz w:val="18"/>
                <w:szCs w:val="18"/>
              </w:rPr>
              <w:t>(PROSZĘ ZAZNACZYĆ TYLKO JEDNĄ OPCJĘ)</w:t>
            </w:r>
          </w:p>
        </w:tc>
        <w:tc>
          <w:tcPr>
            <w:tcW w:w="1843" w:type="dxa"/>
            <w:gridSpan w:val="2"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  <w:r w:rsidRPr="002E66A3">
              <w:rPr>
                <w:b/>
              </w:rPr>
              <w:t>Wybór:</w:t>
            </w:r>
          </w:p>
        </w:tc>
      </w:tr>
      <w:tr w:rsidR="009D5124" w:rsidTr="004D2797">
        <w:trPr>
          <w:trHeight w:val="420"/>
          <w:jc w:val="center"/>
        </w:trPr>
        <w:tc>
          <w:tcPr>
            <w:tcW w:w="570" w:type="dxa"/>
            <w:vMerge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</w:p>
        </w:tc>
        <w:tc>
          <w:tcPr>
            <w:tcW w:w="3938" w:type="dxa"/>
            <w:vMerge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D5124" w:rsidRDefault="009D5124" w:rsidP="009D5124">
            <w:pPr>
              <w:jc w:val="center"/>
              <w:rPr>
                <w:b/>
              </w:rPr>
            </w:pPr>
          </w:p>
          <w:p w:rsidR="009D5124" w:rsidRPr="002E66A3" w:rsidRDefault="009D5124" w:rsidP="009D5124">
            <w:pPr>
              <w:jc w:val="center"/>
              <w:rPr>
                <w:b/>
              </w:rPr>
            </w:pPr>
            <w:r w:rsidRPr="002E66A3">
              <w:rPr>
                <w:b/>
              </w:rPr>
              <w:t>TAK</w:t>
            </w:r>
          </w:p>
        </w:tc>
        <w:tc>
          <w:tcPr>
            <w:tcW w:w="993" w:type="dxa"/>
          </w:tcPr>
          <w:p w:rsidR="009D5124" w:rsidRDefault="009D5124" w:rsidP="009D5124">
            <w:pPr>
              <w:jc w:val="center"/>
              <w:rPr>
                <w:b/>
              </w:rPr>
            </w:pPr>
          </w:p>
          <w:p w:rsidR="009D5124" w:rsidRPr="002E66A3" w:rsidRDefault="009D5124" w:rsidP="009D5124">
            <w:pPr>
              <w:jc w:val="center"/>
              <w:rPr>
                <w:b/>
              </w:rPr>
            </w:pPr>
            <w:r w:rsidRPr="002E66A3">
              <w:rPr>
                <w:b/>
              </w:rPr>
              <w:t>NIE</w:t>
            </w:r>
          </w:p>
        </w:tc>
      </w:tr>
      <w:tr w:rsidR="009D5124" w:rsidTr="004D2797">
        <w:trPr>
          <w:jc w:val="center"/>
        </w:trPr>
        <w:tc>
          <w:tcPr>
            <w:tcW w:w="570" w:type="dxa"/>
          </w:tcPr>
          <w:p w:rsidR="009D5124" w:rsidRDefault="009D5124" w:rsidP="009D5124">
            <w:r>
              <w:t>1.</w:t>
            </w:r>
          </w:p>
        </w:tc>
        <w:tc>
          <w:tcPr>
            <w:tcW w:w="3938" w:type="dxa"/>
          </w:tcPr>
          <w:p w:rsidR="009D5124" w:rsidRDefault="00A70DF3" w:rsidP="009D5124">
            <w:proofErr w:type="spellStart"/>
            <w:r>
              <w:t>E</w:t>
            </w:r>
            <w:r w:rsidR="009D5124">
              <w:t>kogroszek</w:t>
            </w:r>
            <w:proofErr w:type="spellEnd"/>
          </w:p>
        </w:tc>
        <w:tc>
          <w:tcPr>
            <w:tcW w:w="850" w:type="dxa"/>
          </w:tcPr>
          <w:p w:rsidR="009D5124" w:rsidRDefault="009D5124" w:rsidP="009D5124"/>
        </w:tc>
        <w:tc>
          <w:tcPr>
            <w:tcW w:w="993" w:type="dxa"/>
          </w:tcPr>
          <w:p w:rsidR="009D5124" w:rsidRDefault="009D5124" w:rsidP="009D5124"/>
        </w:tc>
      </w:tr>
      <w:tr w:rsidR="009D5124" w:rsidTr="004D2797">
        <w:trPr>
          <w:jc w:val="center"/>
        </w:trPr>
        <w:tc>
          <w:tcPr>
            <w:tcW w:w="570" w:type="dxa"/>
          </w:tcPr>
          <w:p w:rsidR="009D5124" w:rsidRDefault="009D5124" w:rsidP="009D5124">
            <w:r>
              <w:t>2.</w:t>
            </w:r>
          </w:p>
        </w:tc>
        <w:tc>
          <w:tcPr>
            <w:tcW w:w="3938" w:type="dxa"/>
          </w:tcPr>
          <w:p w:rsidR="009D5124" w:rsidRDefault="009D5124" w:rsidP="009D5124">
            <w:r>
              <w:t>Gaz</w:t>
            </w:r>
          </w:p>
        </w:tc>
        <w:tc>
          <w:tcPr>
            <w:tcW w:w="850" w:type="dxa"/>
          </w:tcPr>
          <w:p w:rsidR="009D5124" w:rsidRDefault="009D5124" w:rsidP="009D5124"/>
        </w:tc>
        <w:tc>
          <w:tcPr>
            <w:tcW w:w="993" w:type="dxa"/>
          </w:tcPr>
          <w:p w:rsidR="009D5124" w:rsidRDefault="009D5124" w:rsidP="009D5124"/>
        </w:tc>
      </w:tr>
      <w:tr w:rsidR="00D06D97" w:rsidTr="004D2797">
        <w:trPr>
          <w:jc w:val="center"/>
        </w:trPr>
        <w:tc>
          <w:tcPr>
            <w:tcW w:w="570" w:type="dxa"/>
          </w:tcPr>
          <w:p w:rsidR="00D06D97" w:rsidRDefault="00D06D97" w:rsidP="009D5124">
            <w:r>
              <w:t>3,</w:t>
            </w:r>
          </w:p>
        </w:tc>
        <w:tc>
          <w:tcPr>
            <w:tcW w:w="3938" w:type="dxa"/>
          </w:tcPr>
          <w:p w:rsidR="00D06D97" w:rsidRDefault="00D06D97" w:rsidP="009D5124">
            <w:r>
              <w:t>Biomasa</w:t>
            </w:r>
          </w:p>
        </w:tc>
        <w:tc>
          <w:tcPr>
            <w:tcW w:w="850" w:type="dxa"/>
          </w:tcPr>
          <w:p w:rsidR="00D06D97" w:rsidRDefault="00D06D97" w:rsidP="009D5124"/>
        </w:tc>
        <w:tc>
          <w:tcPr>
            <w:tcW w:w="993" w:type="dxa"/>
          </w:tcPr>
          <w:p w:rsidR="00D06D97" w:rsidRDefault="00D06D97" w:rsidP="009D5124"/>
        </w:tc>
      </w:tr>
    </w:tbl>
    <w:p w:rsidR="009D5124" w:rsidRDefault="009D5124" w:rsidP="009D5124">
      <w:pPr>
        <w:jc w:val="both"/>
        <w:rPr>
          <w:rFonts w:ascii="Calibri" w:hAnsi="Calibri"/>
          <w:sz w:val="20"/>
          <w:szCs w:val="20"/>
        </w:rPr>
      </w:pPr>
    </w:p>
    <w:p w:rsidR="009D5124" w:rsidRPr="009D5124" w:rsidRDefault="009D5124" w:rsidP="009D5124">
      <w:pPr>
        <w:jc w:val="both"/>
      </w:pPr>
      <w:r w:rsidRPr="009D5124">
        <w:t xml:space="preserve">Przewidywany termin </w:t>
      </w:r>
      <w:r w:rsidR="00E407E7">
        <w:t>realizacji wymiany źródła ciepła</w:t>
      </w:r>
      <w:r w:rsidRPr="009D5124">
        <w:t xml:space="preserve"> 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0"/>
        <w:gridCol w:w="1701"/>
        <w:gridCol w:w="1580"/>
        <w:gridCol w:w="1513"/>
      </w:tblGrid>
      <w:tr w:rsidR="009D5124" w:rsidRPr="009D5124" w:rsidTr="004D2797">
        <w:trPr>
          <w:jc w:val="center"/>
        </w:trPr>
        <w:tc>
          <w:tcPr>
            <w:tcW w:w="1680" w:type="dxa"/>
          </w:tcPr>
          <w:p w:rsidR="009D5124" w:rsidRPr="009D5124" w:rsidRDefault="009D5124" w:rsidP="009D5124">
            <w:pPr>
              <w:jc w:val="center"/>
            </w:pPr>
          </w:p>
          <w:p w:rsidR="009D5124" w:rsidRPr="009D5124" w:rsidRDefault="009D5124" w:rsidP="009D5124">
            <w:pPr>
              <w:jc w:val="center"/>
            </w:pPr>
            <w:r w:rsidRPr="009D5124">
              <w:t>20</w:t>
            </w:r>
            <w:r w:rsidR="007404A6">
              <w:t>2</w:t>
            </w:r>
            <w:r w:rsidR="00415CA8">
              <w:t>2</w:t>
            </w:r>
          </w:p>
          <w:p w:rsidR="009D5124" w:rsidRPr="009D5124" w:rsidRDefault="009D5124" w:rsidP="009D5124">
            <w:pPr>
              <w:jc w:val="center"/>
            </w:pPr>
          </w:p>
        </w:tc>
        <w:tc>
          <w:tcPr>
            <w:tcW w:w="1701" w:type="dxa"/>
          </w:tcPr>
          <w:p w:rsidR="009D5124" w:rsidRPr="009D5124" w:rsidRDefault="009D5124" w:rsidP="009D5124">
            <w:pPr>
              <w:jc w:val="center"/>
            </w:pPr>
          </w:p>
          <w:p w:rsidR="009D5124" w:rsidRPr="009D5124" w:rsidRDefault="009D5124" w:rsidP="00415CA8">
            <w:pPr>
              <w:jc w:val="center"/>
            </w:pPr>
            <w:r w:rsidRPr="009D5124">
              <w:t>20</w:t>
            </w:r>
            <w:r w:rsidR="006E3973">
              <w:t>2</w:t>
            </w:r>
            <w:r w:rsidR="00415CA8">
              <w:t>3</w:t>
            </w:r>
          </w:p>
        </w:tc>
        <w:tc>
          <w:tcPr>
            <w:tcW w:w="1580" w:type="dxa"/>
          </w:tcPr>
          <w:p w:rsidR="009D5124" w:rsidRPr="009D5124" w:rsidRDefault="009D5124" w:rsidP="009D5124">
            <w:pPr>
              <w:jc w:val="center"/>
            </w:pPr>
          </w:p>
          <w:p w:rsidR="009D5124" w:rsidRPr="009D5124" w:rsidRDefault="009D5124" w:rsidP="00415CA8">
            <w:pPr>
              <w:jc w:val="center"/>
            </w:pPr>
            <w:r w:rsidRPr="009D5124">
              <w:t>20</w:t>
            </w:r>
            <w:r w:rsidR="00A70DF3">
              <w:t>2</w:t>
            </w:r>
            <w:r w:rsidR="00415CA8">
              <w:t>4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</w:tcPr>
          <w:p w:rsidR="009D5124" w:rsidRPr="009D5124" w:rsidRDefault="009D5124" w:rsidP="009D5124"/>
          <w:p w:rsidR="009D5124" w:rsidRPr="009D5124" w:rsidRDefault="006E3973" w:rsidP="00415CA8">
            <w:r>
              <w:t>202</w:t>
            </w:r>
            <w:r w:rsidR="00415CA8">
              <w:t>5</w:t>
            </w:r>
          </w:p>
        </w:tc>
      </w:tr>
    </w:tbl>
    <w:p w:rsidR="0001559B" w:rsidRPr="00E01885" w:rsidRDefault="0001559B" w:rsidP="0001559B">
      <w:pPr>
        <w:jc w:val="both"/>
      </w:pPr>
      <w:r w:rsidRPr="00E01885">
        <w:t>* właściwe zakreślić</w:t>
      </w:r>
    </w:p>
    <w:p w:rsidR="0001559B" w:rsidRPr="00E01885" w:rsidRDefault="0001559B" w:rsidP="0001559B">
      <w:pPr>
        <w:jc w:val="both"/>
      </w:pPr>
    </w:p>
    <w:p w:rsidR="0001559B" w:rsidRPr="00E407E7" w:rsidRDefault="0001559B" w:rsidP="00E407E7">
      <w:pPr>
        <w:ind w:right="-570"/>
        <w:jc w:val="both"/>
        <w:rPr>
          <w:sz w:val="22"/>
          <w:szCs w:val="22"/>
        </w:rPr>
      </w:pPr>
      <w:r w:rsidRPr="00E407E7">
        <w:rPr>
          <w:sz w:val="22"/>
          <w:szCs w:val="22"/>
        </w:rPr>
        <w:t>Oświadczam, iż znam treść Regulaminu oraz akceptuję postanowienia w nim zawarte. Ponadto oświadczam że:</w:t>
      </w:r>
    </w:p>
    <w:p w:rsidR="0001559B" w:rsidRPr="00E407E7" w:rsidRDefault="0001559B" w:rsidP="00E407E7">
      <w:pPr>
        <w:pStyle w:val="Standard"/>
        <w:numPr>
          <w:ilvl w:val="0"/>
          <w:numId w:val="5"/>
        </w:numPr>
        <w:shd w:val="clear" w:color="auto" w:fill="FFFFFF"/>
        <w:ind w:left="0" w:right="-570" w:firstLine="0"/>
        <w:jc w:val="both"/>
        <w:rPr>
          <w:color w:val="000000"/>
          <w:sz w:val="22"/>
          <w:szCs w:val="22"/>
        </w:rPr>
      </w:pPr>
      <w:r w:rsidRPr="00E407E7">
        <w:rPr>
          <w:color w:val="000000"/>
          <w:sz w:val="22"/>
          <w:szCs w:val="22"/>
        </w:rPr>
        <w:t>Budynek jest użytkowany zgodnie z przepisami prawa budowlanego (oddany do użytkowania zgodnie z art. 54 ustawy Prawo budowlane).</w:t>
      </w:r>
    </w:p>
    <w:p w:rsidR="006A019C" w:rsidRPr="00E407E7" w:rsidRDefault="006A019C" w:rsidP="00E407E7">
      <w:pPr>
        <w:pStyle w:val="Standard"/>
        <w:numPr>
          <w:ilvl w:val="0"/>
          <w:numId w:val="5"/>
        </w:numPr>
        <w:shd w:val="clear" w:color="auto" w:fill="FFFFFF"/>
        <w:ind w:left="0" w:right="-570" w:firstLine="0"/>
        <w:rPr>
          <w:color w:val="000000"/>
          <w:sz w:val="22"/>
          <w:szCs w:val="22"/>
        </w:rPr>
      </w:pPr>
      <w:r w:rsidRPr="00E407E7">
        <w:rPr>
          <w:color w:val="000000"/>
          <w:sz w:val="22"/>
          <w:szCs w:val="22"/>
        </w:rPr>
        <w:t xml:space="preserve">W zakresie instalacji solarnych współpracujących z kotłami węglowymi, </w:t>
      </w:r>
      <w:r w:rsidR="004C4BD2" w:rsidRPr="00E407E7">
        <w:rPr>
          <w:color w:val="000000"/>
          <w:sz w:val="22"/>
          <w:szCs w:val="22"/>
        </w:rPr>
        <w:t>potwierdzam iż kocioł węglowy</w:t>
      </w:r>
      <w:r w:rsidRPr="00E407E7">
        <w:rPr>
          <w:color w:val="000000"/>
          <w:sz w:val="22"/>
          <w:szCs w:val="22"/>
        </w:rPr>
        <w:t xml:space="preserve"> nie</w:t>
      </w:r>
      <w:r w:rsidR="004C4BD2" w:rsidRPr="00E407E7">
        <w:rPr>
          <w:color w:val="000000"/>
          <w:sz w:val="22"/>
          <w:szCs w:val="22"/>
        </w:rPr>
        <w:t xml:space="preserve"> jest</w:t>
      </w:r>
      <w:r w:rsidRPr="00E407E7">
        <w:rPr>
          <w:color w:val="000000"/>
          <w:sz w:val="22"/>
          <w:szCs w:val="22"/>
        </w:rPr>
        <w:t xml:space="preserve"> starszymi niż 10 lat (w dniu zabudowy in</w:t>
      </w:r>
      <w:r w:rsidR="004C4BD2" w:rsidRPr="00E407E7">
        <w:rPr>
          <w:color w:val="000000"/>
          <w:sz w:val="22"/>
          <w:szCs w:val="22"/>
        </w:rPr>
        <w:t>stalacji solarnej) oraz posiada</w:t>
      </w:r>
      <w:r w:rsidRPr="00E407E7">
        <w:rPr>
          <w:color w:val="000000"/>
          <w:sz w:val="22"/>
          <w:szCs w:val="22"/>
        </w:rPr>
        <w:t xml:space="preserve"> jeden z wymienionych dokumentów, ważny w dniu zabudowy kotła: certyfikat energetyczno-emisyjny wydany przez akredytowane laboratorium lub sprawozdanie z przeprowadzonych badań wykonanych przez </w:t>
      </w:r>
      <w:r w:rsidRPr="00E407E7">
        <w:rPr>
          <w:color w:val="000000"/>
          <w:sz w:val="22"/>
          <w:szCs w:val="22"/>
        </w:rPr>
        <w:lastRenderedPageBreak/>
        <w:t>akredytowane laboratorium potwierdzającego spełnienie wymogów 3, 4 lub 5 klasy wg kryteriów zawartych w normie PN-EN 303-5:2012 dla  kotłów na paliwo stałe z załadunkiem automatycznym</w:t>
      </w:r>
      <w:r w:rsidR="004C4BD2" w:rsidRPr="00E407E7">
        <w:rPr>
          <w:color w:val="000000"/>
          <w:sz w:val="22"/>
          <w:szCs w:val="22"/>
        </w:rPr>
        <w:t>.</w:t>
      </w:r>
    </w:p>
    <w:p w:rsidR="0001559B" w:rsidRPr="00E407E7" w:rsidRDefault="0001559B" w:rsidP="00E407E7">
      <w:pPr>
        <w:pStyle w:val="Standard"/>
        <w:numPr>
          <w:ilvl w:val="0"/>
          <w:numId w:val="5"/>
        </w:numPr>
        <w:shd w:val="clear" w:color="auto" w:fill="FFFFFF"/>
        <w:ind w:left="0" w:right="-570" w:firstLine="0"/>
        <w:jc w:val="both"/>
        <w:rPr>
          <w:color w:val="000000"/>
          <w:sz w:val="22"/>
          <w:szCs w:val="22"/>
        </w:rPr>
      </w:pPr>
      <w:r w:rsidRPr="00E407E7">
        <w:rPr>
          <w:color w:val="000000"/>
          <w:sz w:val="22"/>
          <w:szCs w:val="22"/>
        </w:rPr>
        <w:t>Nie zostałem zobowiązany żadnym rozstrzygnięciem organu do zamontowania ekologicznego źródła ciepła.</w:t>
      </w:r>
    </w:p>
    <w:p w:rsidR="0001559B" w:rsidRPr="00E407E7" w:rsidRDefault="0001559B" w:rsidP="00E407E7">
      <w:pPr>
        <w:pStyle w:val="Standard"/>
        <w:numPr>
          <w:ilvl w:val="0"/>
          <w:numId w:val="5"/>
        </w:numPr>
        <w:shd w:val="clear" w:color="auto" w:fill="FFFFFF"/>
        <w:ind w:left="0" w:right="-570" w:firstLine="0"/>
        <w:jc w:val="both"/>
        <w:rPr>
          <w:color w:val="000000"/>
          <w:sz w:val="22"/>
          <w:szCs w:val="22"/>
        </w:rPr>
      </w:pPr>
      <w:r w:rsidRPr="00E407E7">
        <w:rPr>
          <w:color w:val="000000"/>
          <w:sz w:val="22"/>
          <w:szCs w:val="22"/>
        </w:rPr>
        <w:t xml:space="preserve">W przypadku niezakwalifikowania na deklarowany rok wyrażam zgodę na przesunięcie terminu realizacji inwestycji na rok następny, </w:t>
      </w:r>
    </w:p>
    <w:p w:rsidR="00DE6246" w:rsidRPr="00E407E7" w:rsidRDefault="00DE6246" w:rsidP="00DE6246">
      <w:pPr>
        <w:ind w:left="6372" w:right="-570"/>
        <w:jc w:val="both"/>
        <w:rPr>
          <w:b/>
          <w:color w:val="000000"/>
        </w:rPr>
      </w:pPr>
      <w:r w:rsidRPr="00E407E7">
        <w:rPr>
          <w:b/>
          <w:color w:val="000000"/>
        </w:rPr>
        <w:t>…………………………</w:t>
      </w:r>
    </w:p>
    <w:p w:rsidR="00DE6246" w:rsidRDefault="00DE6246" w:rsidP="00DE6246">
      <w:pPr>
        <w:ind w:left="6372" w:right="-570"/>
        <w:jc w:val="both"/>
        <w:rPr>
          <w:color w:val="000000"/>
        </w:rPr>
      </w:pPr>
      <w:r>
        <w:rPr>
          <w:color w:val="000000"/>
        </w:rPr>
        <w:t xml:space="preserve"> ( czytelny podpis) </w:t>
      </w:r>
    </w:p>
    <w:p w:rsidR="00DE6246" w:rsidRDefault="00DE6246" w:rsidP="00DE6246">
      <w:pPr>
        <w:ind w:left="6372" w:right="-570"/>
        <w:jc w:val="both"/>
        <w:rPr>
          <w:color w:val="000000"/>
        </w:rPr>
      </w:pPr>
    </w:p>
    <w:p w:rsidR="00DE6246" w:rsidRPr="00DE6246" w:rsidRDefault="00DE6246" w:rsidP="00DE6246">
      <w:pPr>
        <w:jc w:val="center"/>
        <w:rPr>
          <w:rStyle w:val="markedcontent"/>
          <w:b/>
          <w:sz w:val="20"/>
          <w:szCs w:val="20"/>
        </w:rPr>
      </w:pPr>
      <w:r w:rsidRPr="00DE6246">
        <w:rPr>
          <w:rStyle w:val="markedcontent"/>
          <w:b/>
          <w:sz w:val="20"/>
          <w:szCs w:val="20"/>
        </w:rPr>
        <w:t>ZGODA DOTYCZĄCA PRZETWARZANIA DANYCH OSOBOWYCH W ZWIĄZKU Z PRZYSTĄPIENIEM DO PROGRAMU OGRANICZENIA NISKIEJ EMISJI DLA GMINY SOŚNICOWICE</w:t>
      </w:r>
    </w:p>
    <w:p w:rsidR="00E407E7" w:rsidRPr="00E407E7" w:rsidRDefault="00DE6246" w:rsidP="00E407E7">
      <w:pPr>
        <w:jc w:val="both"/>
        <w:rPr>
          <w:rStyle w:val="markedcontent"/>
        </w:rPr>
      </w:pPr>
      <w:r w:rsidRPr="00E407E7">
        <w:rPr>
          <w:rStyle w:val="markedcontent"/>
        </w:rPr>
        <w:t>Ja niżej podpisany, w związku z przystąpieniem do „Programu Ograniczenia Niskiej Emisji na terenie</w:t>
      </w:r>
      <w:r w:rsidR="00E407E7">
        <w:rPr>
          <w:rStyle w:val="markedcontent"/>
        </w:rPr>
        <w:t xml:space="preserve"> </w:t>
      </w:r>
      <w:r w:rsidRPr="00E407E7">
        <w:rPr>
          <w:rStyle w:val="markedcontent"/>
        </w:rPr>
        <w:t>Gminy Sośnicowice" wyrażam zgodę na przetwarzanie moich danych osobowych przez Gminę</w:t>
      </w:r>
      <w:r w:rsidR="00E407E7">
        <w:rPr>
          <w:rStyle w:val="markedcontent"/>
        </w:rPr>
        <w:t xml:space="preserve"> </w:t>
      </w:r>
      <w:r w:rsidRPr="00E407E7">
        <w:rPr>
          <w:rStyle w:val="markedcontent"/>
        </w:rPr>
        <w:t>Sośnicowice.</w:t>
      </w:r>
    </w:p>
    <w:p w:rsidR="00E407E7" w:rsidRDefault="00E407E7" w:rsidP="00E407E7">
      <w:pPr>
        <w:ind w:left="4248" w:firstLine="708"/>
        <w:jc w:val="both"/>
        <w:rPr>
          <w:rStyle w:val="markedcontent"/>
          <w:b/>
          <w:sz w:val="20"/>
          <w:szCs w:val="20"/>
        </w:rPr>
      </w:pPr>
    </w:p>
    <w:p w:rsidR="00E407E7" w:rsidRPr="00E407E7" w:rsidRDefault="00DE6246" w:rsidP="00E407E7">
      <w:pPr>
        <w:ind w:left="4248" w:firstLine="708"/>
        <w:jc w:val="both"/>
        <w:rPr>
          <w:rStyle w:val="markedcontent"/>
          <w:b/>
          <w:sz w:val="20"/>
          <w:szCs w:val="20"/>
        </w:rPr>
      </w:pPr>
      <w:r w:rsidRPr="00E407E7">
        <w:rPr>
          <w:rStyle w:val="markedcontent"/>
          <w:b/>
          <w:sz w:val="20"/>
          <w:szCs w:val="20"/>
        </w:rPr>
        <w:t>....................................................................</w:t>
      </w:r>
    </w:p>
    <w:p w:rsidR="00E407E7" w:rsidRDefault="00DE6246" w:rsidP="00E407E7">
      <w:pPr>
        <w:ind w:left="4248" w:firstLine="708"/>
        <w:jc w:val="both"/>
        <w:rPr>
          <w:rStyle w:val="markedcontent"/>
          <w:sz w:val="20"/>
          <w:szCs w:val="20"/>
        </w:rPr>
      </w:pPr>
      <w:r w:rsidRPr="00DE6246">
        <w:rPr>
          <w:rStyle w:val="markedcontent"/>
          <w:sz w:val="20"/>
          <w:szCs w:val="20"/>
        </w:rPr>
        <w:t>(data i podpis składającego oświadczenie)</w:t>
      </w:r>
    </w:p>
    <w:p w:rsidR="00E407E7" w:rsidRDefault="00E407E7" w:rsidP="00E407E7">
      <w:pPr>
        <w:ind w:left="4248" w:firstLine="708"/>
        <w:jc w:val="both"/>
        <w:rPr>
          <w:rStyle w:val="markedcontent"/>
          <w:sz w:val="20"/>
          <w:szCs w:val="20"/>
        </w:rPr>
      </w:pPr>
    </w:p>
    <w:p w:rsidR="00E407E7" w:rsidRDefault="00DE6246" w:rsidP="00E407E7">
      <w:pPr>
        <w:ind w:left="-426" w:firstLine="426"/>
        <w:jc w:val="center"/>
        <w:rPr>
          <w:rStyle w:val="markedcontent"/>
          <w:sz w:val="20"/>
          <w:szCs w:val="20"/>
        </w:rPr>
      </w:pPr>
      <w:r w:rsidRPr="00DE6246">
        <w:rPr>
          <w:rStyle w:val="markedcontent"/>
          <w:sz w:val="20"/>
          <w:szCs w:val="20"/>
        </w:rPr>
        <w:t>KLAUZULA INFORMACYJNA DOTYCZĄCA PRZETWARZANIA DANYCH</w:t>
      </w:r>
      <w:r w:rsidR="00415CA8">
        <w:rPr>
          <w:rStyle w:val="markedcontent"/>
          <w:sz w:val="20"/>
          <w:szCs w:val="20"/>
        </w:rPr>
        <w:t xml:space="preserve"> </w:t>
      </w:r>
      <w:r w:rsidRPr="00DE6246">
        <w:rPr>
          <w:rStyle w:val="markedcontent"/>
          <w:sz w:val="20"/>
          <w:szCs w:val="20"/>
        </w:rPr>
        <w:t>OSOBOWYCH</w:t>
      </w:r>
    </w:p>
    <w:p w:rsidR="00E407E7" w:rsidRDefault="00DE6246" w:rsidP="00E407E7">
      <w:pPr>
        <w:ind w:left="-426" w:firstLine="426"/>
        <w:jc w:val="both"/>
        <w:rPr>
          <w:rStyle w:val="markedcontent"/>
          <w:sz w:val="22"/>
          <w:szCs w:val="22"/>
        </w:rPr>
      </w:pPr>
      <w:r w:rsidRPr="00E407E7">
        <w:rPr>
          <w:rStyle w:val="markedcontent"/>
          <w:sz w:val="22"/>
          <w:szCs w:val="22"/>
        </w:rPr>
        <w:t>Zgodnie z art. 13 ust. 1 i 2 Rozporządzenia Parlamentu Europejskiego i Rady (UE) 2016/679 z dnia 27</w:t>
      </w:r>
      <w:r w:rsidR="00E407E7" w:rsidRPr="00E407E7">
        <w:rPr>
          <w:rStyle w:val="markedcontent"/>
          <w:sz w:val="22"/>
          <w:szCs w:val="22"/>
        </w:rPr>
        <w:t xml:space="preserve"> </w:t>
      </w:r>
      <w:r w:rsidRPr="00E407E7">
        <w:rPr>
          <w:rStyle w:val="markedcontent"/>
          <w:sz w:val="22"/>
          <w:szCs w:val="22"/>
        </w:rPr>
        <w:t>kwietnia 2016 w sprawie ochrony osób fizycznych w związku z przetwarzaniem danych osobowych i</w:t>
      </w:r>
      <w:r w:rsidR="00E407E7" w:rsidRPr="00E407E7">
        <w:rPr>
          <w:rStyle w:val="markedcontent"/>
          <w:sz w:val="22"/>
          <w:szCs w:val="22"/>
        </w:rPr>
        <w:t xml:space="preserve"> </w:t>
      </w:r>
      <w:r w:rsidRPr="00E407E7">
        <w:rPr>
          <w:rStyle w:val="markedcontent"/>
          <w:sz w:val="22"/>
          <w:szCs w:val="22"/>
        </w:rPr>
        <w:t>w sprawie swobodnego przepływu takich danych oraz uchylenia dyrektywy 95/46/we (ogólne</w:t>
      </w:r>
      <w:r w:rsidR="00E407E7" w:rsidRPr="00E407E7">
        <w:rPr>
          <w:rStyle w:val="markedcontent"/>
          <w:sz w:val="22"/>
          <w:szCs w:val="22"/>
        </w:rPr>
        <w:t xml:space="preserve"> </w:t>
      </w:r>
      <w:r w:rsidRPr="00E407E7">
        <w:rPr>
          <w:rStyle w:val="markedcontent"/>
          <w:sz w:val="22"/>
          <w:szCs w:val="22"/>
        </w:rPr>
        <w:t>rozporządzenie o ochronie danych), dalej RODO, informujemy, iż:</w:t>
      </w:r>
      <w:r w:rsidR="00E407E7" w:rsidRPr="00E407E7">
        <w:rPr>
          <w:rStyle w:val="markedcontent"/>
          <w:sz w:val="22"/>
          <w:szCs w:val="22"/>
        </w:rPr>
        <w:t xml:space="preserve"> </w:t>
      </w:r>
    </w:p>
    <w:p w:rsidR="00E407E7" w:rsidRDefault="00DE6246" w:rsidP="00E407E7">
      <w:pPr>
        <w:ind w:hanging="284"/>
        <w:jc w:val="both"/>
        <w:rPr>
          <w:rStyle w:val="markedcontent"/>
          <w:sz w:val="22"/>
          <w:szCs w:val="22"/>
        </w:rPr>
      </w:pPr>
      <w:r w:rsidRPr="00E407E7">
        <w:rPr>
          <w:rStyle w:val="markedcontent"/>
          <w:sz w:val="22"/>
          <w:szCs w:val="22"/>
        </w:rPr>
        <w:t>1. Administratorem Pani/Pana danych osobowych jest Gmina Sośnicowice, z siedzibą: Rynek 19,</w:t>
      </w:r>
      <w:r w:rsidR="00E407E7" w:rsidRPr="00E407E7">
        <w:rPr>
          <w:rStyle w:val="markedcontent"/>
          <w:sz w:val="22"/>
          <w:szCs w:val="22"/>
        </w:rPr>
        <w:t xml:space="preserve"> </w:t>
      </w:r>
      <w:r w:rsidRPr="00E407E7">
        <w:rPr>
          <w:rStyle w:val="markedcontent"/>
          <w:sz w:val="22"/>
          <w:szCs w:val="22"/>
        </w:rPr>
        <w:t>44-153 Sośnicowice.</w:t>
      </w:r>
      <w:r w:rsidR="00E407E7" w:rsidRPr="00E407E7">
        <w:rPr>
          <w:rStyle w:val="markedcontent"/>
          <w:sz w:val="22"/>
          <w:szCs w:val="22"/>
        </w:rPr>
        <w:t xml:space="preserve"> </w:t>
      </w:r>
    </w:p>
    <w:p w:rsidR="00E407E7" w:rsidRDefault="00DE6246" w:rsidP="00E407E7">
      <w:pPr>
        <w:ind w:hanging="284"/>
        <w:jc w:val="both"/>
        <w:rPr>
          <w:rStyle w:val="markedcontent"/>
          <w:sz w:val="22"/>
          <w:szCs w:val="22"/>
        </w:rPr>
      </w:pPr>
      <w:r w:rsidRPr="00E407E7">
        <w:rPr>
          <w:rStyle w:val="markedcontent"/>
          <w:sz w:val="22"/>
          <w:szCs w:val="22"/>
        </w:rPr>
        <w:t>2. W sprawach dotyczących przetwarzania danych osobowych może Pani/Pan kontaktować się z</w:t>
      </w:r>
      <w:r w:rsidR="00E407E7" w:rsidRPr="00E407E7">
        <w:rPr>
          <w:rStyle w:val="markedcontent"/>
          <w:sz w:val="22"/>
          <w:szCs w:val="22"/>
        </w:rPr>
        <w:t xml:space="preserve"> </w:t>
      </w:r>
      <w:r w:rsidRPr="00E407E7">
        <w:rPr>
          <w:rStyle w:val="markedcontent"/>
          <w:sz w:val="22"/>
          <w:szCs w:val="22"/>
        </w:rPr>
        <w:t xml:space="preserve">Inspektorem Ochrony Danych, którym jest </w:t>
      </w:r>
      <w:r w:rsidR="00CF0FA9">
        <w:rPr>
          <w:rStyle w:val="markedcontent"/>
          <w:sz w:val="22"/>
          <w:szCs w:val="22"/>
        </w:rPr>
        <w:t>Zbigniew Woźniak</w:t>
      </w:r>
      <w:r w:rsidRPr="00E407E7">
        <w:rPr>
          <w:rStyle w:val="markedcontent"/>
          <w:sz w:val="22"/>
          <w:szCs w:val="22"/>
        </w:rPr>
        <w:t>, za pośrednictwem poczty</w:t>
      </w:r>
      <w:r w:rsidR="00E407E7" w:rsidRPr="00E407E7">
        <w:rPr>
          <w:rStyle w:val="markedcontent"/>
          <w:sz w:val="22"/>
          <w:szCs w:val="22"/>
        </w:rPr>
        <w:t xml:space="preserve"> </w:t>
      </w:r>
      <w:r w:rsidRPr="00E407E7">
        <w:rPr>
          <w:rStyle w:val="markedcontent"/>
          <w:sz w:val="22"/>
          <w:szCs w:val="22"/>
        </w:rPr>
        <w:t>elektronicznej: iod@sosnicowice.pl lub pisząc na adres Urzędu Gminy w Sośnicowicach.</w:t>
      </w:r>
      <w:r w:rsidR="00E407E7" w:rsidRPr="00E407E7">
        <w:rPr>
          <w:rStyle w:val="markedcontent"/>
          <w:sz w:val="22"/>
          <w:szCs w:val="22"/>
        </w:rPr>
        <w:t xml:space="preserve"> </w:t>
      </w:r>
    </w:p>
    <w:p w:rsidR="00E407E7" w:rsidRDefault="00DE6246" w:rsidP="00E407E7">
      <w:pPr>
        <w:ind w:hanging="284"/>
        <w:jc w:val="both"/>
        <w:rPr>
          <w:rStyle w:val="markedcontent"/>
          <w:sz w:val="22"/>
          <w:szCs w:val="22"/>
        </w:rPr>
      </w:pPr>
      <w:r w:rsidRPr="00E407E7">
        <w:rPr>
          <w:rStyle w:val="markedcontent"/>
          <w:sz w:val="22"/>
          <w:szCs w:val="22"/>
        </w:rPr>
        <w:t>3. Pani/Pana dane osobowe przetwarzane będą w celu przeprowadzenia procedury rozpatrzenia</w:t>
      </w:r>
      <w:r w:rsidR="00E407E7" w:rsidRPr="00E407E7">
        <w:rPr>
          <w:rStyle w:val="markedcontent"/>
          <w:sz w:val="22"/>
          <w:szCs w:val="22"/>
        </w:rPr>
        <w:t xml:space="preserve"> </w:t>
      </w:r>
      <w:r w:rsidRPr="00E407E7">
        <w:rPr>
          <w:rStyle w:val="markedcontent"/>
          <w:sz w:val="22"/>
          <w:szCs w:val="22"/>
        </w:rPr>
        <w:t xml:space="preserve">wniosku </w:t>
      </w:r>
      <w:proofErr w:type="spellStart"/>
      <w:r w:rsidRPr="00E407E7">
        <w:rPr>
          <w:rStyle w:val="markedcontent"/>
          <w:sz w:val="22"/>
          <w:szCs w:val="22"/>
        </w:rPr>
        <w:t>ws</w:t>
      </w:r>
      <w:proofErr w:type="spellEnd"/>
      <w:r w:rsidRPr="00E407E7">
        <w:rPr>
          <w:rStyle w:val="markedcontent"/>
          <w:sz w:val="22"/>
          <w:szCs w:val="22"/>
        </w:rPr>
        <w:t>. udziału w Programie Ograniczenia Niskiej Emisji dla Gminy Sośnicowice,</w:t>
      </w:r>
      <w:r w:rsidR="00E407E7" w:rsidRPr="00E407E7">
        <w:rPr>
          <w:rStyle w:val="markedcontent"/>
          <w:sz w:val="22"/>
          <w:szCs w:val="22"/>
        </w:rPr>
        <w:t xml:space="preserve"> </w:t>
      </w:r>
      <w:r w:rsidRPr="00E407E7">
        <w:rPr>
          <w:rStyle w:val="markedcontent"/>
          <w:sz w:val="22"/>
          <w:szCs w:val="22"/>
        </w:rPr>
        <w:t>otrzymania dofinansowania oraz monitorowania i kontroli realizacji programu w związku z</w:t>
      </w:r>
      <w:r w:rsidR="00E407E7" w:rsidRPr="00E407E7">
        <w:rPr>
          <w:rStyle w:val="markedcontent"/>
          <w:sz w:val="22"/>
          <w:szCs w:val="22"/>
        </w:rPr>
        <w:t xml:space="preserve"> </w:t>
      </w:r>
      <w:r w:rsidRPr="00E407E7">
        <w:rPr>
          <w:rStyle w:val="markedcontent"/>
          <w:sz w:val="22"/>
          <w:szCs w:val="22"/>
        </w:rPr>
        <w:t>wyrażoną uprzednio przez Panią/Pana zgodą na podstawie art. 6 ust.1 lit. a RODO.</w:t>
      </w:r>
      <w:r w:rsidR="00E407E7" w:rsidRPr="00E407E7">
        <w:rPr>
          <w:rStyle w:val="markedcontent"/>
          <w:sz w:val="22"/>
          <w:szCs w:val="22"/>
        </w:rPr>
        <w:t xml:space="preserve"> </w:t>
      </w:r>
    </w:p>
    <w:p w:rsidR="00E407E7" w:rsidRDefault="00DE6246" w:rsidP="00E407E7">
      <w:pPr>
        <w:ind w:hanging="284"/>
        <w:jc w:val="both"/>
        <w:rPr>
          <w:rStyle w:val="markedcontent"/>
          <w:sz w:val="22"/>
          <w:szCs w:val="22"/>
        </w:rPr>
      </w:pPr>
      <w:r w:rsidRPr="00E407E7">
        <w:rPr>
          <w:rStyle w:val="markedcontent"/>
          <w:sz w:val="22"/>
          <w:szCs w:val="22"/>
        </w:rPr>
        <w:t>4. Odbiorcami Pani/Pana danych osobowych będą wyłącznie podmioty uprawnione przepisami</w:t>
      </w:r>
      <w:r w:rsidR="00E407E7" w:rsidRPr="00E407E7">
        <w:rPr>
          <w:rStyle w:val="markedcontent"/>
          <w:sz w:val="22"/>
          <w:szCs w:val="22"/>
        </w:rPr>
        <w:t xml:space="preserve"> </w:t>
      </w:r>
      <w:r w:rsidRPr="00E407E7">
        <w:rPr>
          <w:rStyle w:val="markedcontent"/>
          <w:sz w:val="22"/>
          <w:szCs w:val="22"/>
        </w:rPr>
        <w:t>prawa w tym Wojewódzki Fundusz Ochrony Środowiska i Gospodarki Wodnej w Katowicach,</w:t>
      </w:r>
      <w:r w:rsidR="00E407E7" w:rsidRPr="00E407E7">
        <w:rPr>
          <w:rStyle w:val="markedcontent"/>
          <w:sz w:val="22"/>
          <w:szCs w:val="22"/>
        </w:rPr>
        <w:t xml:space="preserve"> </w:t>
      </w:r>
      <w:r w:rsidRPr="00E407E7">
        <w:rPr>
          <w:rStyle w:val="markedcontent"/>
          <w:sz w:val="22"/>
          <w:szCs w:val="22"/>
        </w:rPr>
        <w:t>ul. Plebiscytowa 19, 40-035 Katowice, Operator czyli podmiot posiadający upoważnienie</w:t>
      </w:r>
      <w:r w:rsidR="00E407E7" w:rsidRPr="00E407E7">
        <w:rPr>
          <w:rStyle w:val="markedcontent"/>
          <w:sz w:val="22"/>
          <w:szCs w:val="22"/>
        </w:rPr>
        <w:t xml:space="preserve"> </w:t>
      </w:r>
      <w:r w:rsidRPr="00E407E7">
        <w:rPr>
          <w:rStyle w:val="markedcontent"/>
          <w:sz w:val="22"/>
          <w:szCs w:val="22"/>
        </w:rPr>
        <w:t>administratora do realizacji programu oraz podmioty, które zapewniają administratorowi</w:t>
      </w:r>
      <w:r w:rsidR="00E407E7" w:rsidRPr="00E407E7">
        <w:rPr>
          <w:rStyle w:val="markedcontent"/>
          <w:sz w:val="22"/>
          <w:szCs w:val="22"/>
        </w:rPr>
        <w:t xml:space="preserve"> </w:t>
      </w:r>
      <w:r w:rsidRPr="00E407E7">
        <w:rPr>
          <w:rStyle w:val="markedcontent"/>
          <w:sz w:val="22"/>
          <w:szCs w:val="22"/>
        </w:rPr>
        <w:t>wsparcie w wypełnianiu uprawnień i obowiązków poprzez obsługę techniczną, świadczenie</w:t>
      </w:r>
      <w:r w:rsidR="00E407E7" w:rsidRPr="00E407E7">
        <w:rPr>
          <w:rStyle w:val="markedcontent"/>
          <w:sz w:val="22"/>
          <w:szCs w:val="22"/>
        </w:rPr>
        <w:t xml:space="preserve"> </w:t>
      </w:r>
      <w:r w:rsidRPr="00E407E7">
        <w:rPr>
          <w:rStyle w:val="markedcontent"/>
          <w:sz w:val="22"/>
          <w:szCs w:val="22"/>
        </w:rPr>
        <w:t>usług na podstawie stosownych umów.</w:t>
      </w:r>
      <w:r w:rsidR="00E407E7" w:rsidRPr="00E407E7">
        <w:rPr>
          <w:rStyle w:val="markedcontent"/>
          <w:sz w:val="22"/>
          <w:szCs w:val="22"/>
        </w:rPr>
        <w:t xml:space="preserve"> </w:t>
      </w:r>
    </w:p>
    <w:p w:rsidR="00E407E7" w:rsidRDefault="00DE6246" w:rsidP="00E407E7">
      <w:pPr>
        <w:ind w:hanging="284"/>
        <w:jc w:val="both"/>
        <w:rPr>
          <w:rStyle w:val="markedcontent"/>
          <w:sz w:val="22"/>
          <w:szCs w:val="22"/>
        </w:rPr>
      </w:pPr>
      <w:r w:rsidRPr="00E407E7">
        <w:rPr>
          <w:rStyle w:val="markedcontent"/>
          <w:sz w:val="22"/>
          <w:szCs w:val="22"/>
        </w:rPr>
        <w:t>5. Pani/Pana dane osobowe będą przechowywane przez okres realizacji projektu, tj. okres 5 lat,</w:t>
      </w:r>
      <w:r w:rsidR="00E407E7" w:rsidRPr="00E407E7">
        <w:rPr>
          <w:rStyle w:val="markedcontent"/>
          <w:sz w:val="22"/>
          <w:szCs w:val="22"/>
        </w:rPr>
        <w:t xml:space="preserve"> </w:t>
      </w:r>
      <w:r w:rsidRPr="00E407E7">
        <w:rPr>
          <w:rStyle w:val="markedcontent"/>
          <w:sz w:val="22"/>
          <w:szCs w:val="22"/>
        </w:rPr>
        <w:t>licząc od dnia ostatecznego rozliczenia Programu PONE przez Gminę Sośnicowice oraz do</w:t>
      </w:r>
      <w:r w:rsidR="00E407E7" w:rsidRPr="00E407E7">
        <w:rPr>
          <w:rStyle w:val="markedcontent"/>
          <w:sz w:val="22"/>
          <w:szCs w:val="22"/>
        </w:rPr>
        <w:t xml:space="preserve"> </w:t>
      </w:r>
      <w:r w:rsidRPr="00E407E7">
        <w:rPr>
          <w:rStyle w:val="markedcontent"/>
          <w:sz w:val="22"/>
          <w:szCs w:val="22"/>
        </w:rPr>
        <w:t>ustania obowiązku archiwizowania dokumentów.</w:t>
      </w:r>
      <w:r w:rsidR="00E407E7" w:rsidRPr="00E407E7">
        <w:rPr>
          <w:rStyle w:val="markedcontent"/>
          <w:sz w:val="22"/>
          <w:szCs w:val="22"/>
        </w:rPr>
        <w:t xml:space="preserve"> </w:t>
      </w:r>
    </w:p>
    <w:p w:rsidR="00E407E7" w:rsidRDefault="00DE6246" w:rsidP="00E407E7">
      <w:pPr>
        <w:ind w:hanging="284"/>
        <w:jc w:val="both"/>
        <w:rPr>
          <w:rStyle w:val="markedcontent"/>
          <w:sz w:val="22"/>
          <w:szCs w:val="22"/>
        </w:rPr>
      </w:pPr>
      <w:r w:rsidRPr="00E407E7">
        <w:rPr>
          <w:rStyle w:val="markedcontent"/>
          <w:sz w:val="22"/>
          <w:szCs w:val="22"/>
        </w:rPr>
        <w:t>6. Przysługuje Pani/Panu prawo żądania dostępu do danych osobowych dotyczących Pani/Pana</w:t>
      </w:r>
      <w:r w:rsidR="00E407E7" w:rsidRPr="00E407E7">
        <w:rPr>
          <w:rStyle w:val="markedcontent"/>
          <w:sz w:val="22"/>
          <w:szCs w:val="22"/>
        </w:rPr>
        <w:t xml:space="preserve"> </w:t>
      </w:r>
      <w:r w:rsidRPr="00E407E7">
        <w:rPr>
          <w:rStyle w:val="markedcontent"/>
          <w:sz w:val="22"/>
          <w:szCs w:val="22"/>
        </w:rPr>
        <w:t>osoby, ich kopiowania, prawo do ich sprostowania, usunięcia lub ograniczenia przetwarzania</w:t>
      </w:r>
      <w:r w:rsidR="00E407E7" w:rsidRPr="00E407E7">
        <w:rPr>
          <w:rStyle w:val="markedcontent"/>
          <w:sz w:val="22"/>
          <w:szCs w:val="22"/>
        </w:rPr>
        <w:t xml:space="preserve"> </w:t>
      </w:r>
      <w:r w:rsidRPr="00E407E7">
        <w:rPr>
          <w:rStyle w:val="markedcontent"/>
          <w:sz w:val="22"/>
          <w:szCs w:val="22"/>
        </w:rPr>
        <w:t>oraz prawo do wniesienia sprzeciwu wobec przetwarzania,</w:t>
      </w:r>
      <w:r w:rsidR="00E407E7" w:rsidRPr="00E407E7">
        <w:rPr>
          <w:rStyle w:val="markedcontent"/>
          <w:sz w:val="22"/>
          <w:szCs w:val="22"/>
        </w:rPr>
        <w:t xml:space="preserve"> </w:t>
      </w:r>
    </w:p>
    <w:p w:rsidR="00E407E7" w:rsidRDefault="00DE6246" w:rsidP="00E407E7">
      <w:pPr>
        <w:ind w:hanging="284"/>
        <w:jc w:val="both"/>
        <w:rPr>
          <w:rStyle w:val="markedcontent"/>
          <w:sz w:val="22"/>
          <w:szCs w:val="22"/>
        </w:rPr>
      </w:pPr>
      <w:r w:rsidRPr="00E407E7">
        <w:rPr>
          <w:rStyle w:val="markedcontent"/>
          <w:sz w:val="22"/>
          <w:szCs w:val="22"/>
        </w:rPr>
        <w:t>7. Ponadto, przysługuje Pani/Panu prawo do cofnięcia wyrażonej zgody w dowolnym momencie.</w:t>
      </w:r>
      <w:r w:rsidR="00E407E7" w:rsidRPr="00E407E7">
        <w:rPr>
          <w:rStyle w:val="markedcontent"/>
          <w:sz w:val="22"/>
          <w:szCs w:val="22"/>
        </w:rPr>
        <w:t xml:space="preserve"> </w:t>
      </w:r>
      <w:r w:rsidRPr="00E407E7">
        <w:rPr>
          <w:rStyle w:val="markedcontent"/>
          <w:sz w:val="22"/>
          <w:szCs w:val="22"/>
        </w:rPr>
        <w:t>Powyższe nie wpływa na zgodność z prawem przetwarzania, którego dokonano na podstawie</w:t>
      </w:r>
      <w:r w:rsidR="00E407E7" w:rsidRPr="00E407E7">
        <w:rPr>
          <w:rStyle w:val="markedcontent"/>
          <w:sz w:val="22"/>
          <w:szCs w:val="22"/>
        </w:rPr>
        <w:t xml:space="preserve"> </w:t>
      </w:r>
      <w:r w:rsidRPr="00E407E7">
        <w:rPr>
          <w:rStyle w:val="markedcontent"/>
          <w:sz w:val="22"/>
          <w:szCs w:val="22"/>
        </w:rPr>
        <w:t>wyrażonej przez Panią/Pana zgody przed jej cofnięciem.</w:t>
      </w:r>
    </w:p>
    <w:p w:rsidR="00E407E7" w:rsidRDefault="00E407E7" w:rsidP="00E407E7">
      <w:pPr>
        <w:ind w:hanging="284"/>
        <w:jc w:val="both"/>
        <w:rPr>
          <w:rStyle w:val="markedcontent"/>
          <w:sz w:val="22"/>
          <w:szCs w:val="22"/>
        </w:rPr>
      </w:pPr>
      <w:r w:rsidRPr="00E407E7">
        <w:rPr>
          <w:rStyle w:val="markedcontent"/>
          <w:sz w:val="22"/>
          <w:szCs w:val="22"/>
        </w:rPr>
        <w:t xml:space="preserve"> </w:t>
      </w:r>
      <w:r w:rsidR="00DE6246" w:rsidRPr="00E407E7">
        <w:rPr>
          <w:rStyle w:val="markedcontent"/>
          <w:sz w:val="22"/>
          <w:szCs w:val="22"/>
        </w:rPr>
        <w:t>8. W przypadku gdy poweźmie Pani/Pan informacje o niezgodnym z prawem przetwarzaniu</w:t>
      </w:r>
      <w:r w:rsidRPr="00E407E7">
        <w:rPr>
          <w:rStyle w:val="markedcontent"/>
          <w:sz w:val="22"/>
          <w:szCs w:val="22"/>
        </w:rPr>
        <w:t xml:space="preserve"> </w:t>
      </w:r>
      <w:r w:rsidR="00DE6246" w:rsidRPr="00E407E7">
        <w:rPr>
          <w:rStyle w:val="markedcontent"/>
          <w:sz w:val="22"/>
          <w:szCs w:val="22"/>
        </w:rPr>
        <w:t>danych osobowych przez Administratora przysługuje Pani/Panu prawo do złożenia skargi do</w:t>
      </w:r>
      <w:r w:rsidRPr="00E407E7">
        <w:rPr>
          <w:rStyle w:val="markedcontent"/>
          <w:sz w:val="22"/>
          <w:szCs w:val="22"/>
        </w:rPr>
        <w:t xml:space="preserve"> </w:t>
      </w:r>
      <w:r w:rsidR="00DE6246" w:rsidRPr="00E407E7">
        <w:rPr>
          <w:rStyle w:val="markedcontent"/>
          <w:sz w:val="22"/>
          <w:szCs w:val="22"/>
        </w:rPr>
        <w:t>organu nadzorczego, którym jest Prezes Urzędu Ochrony Danych Osobowych z siedzibą w</w:t>
      </w:r>
      <w:r w:rsidRPr="00E407E7">
        <w:rPr>
          <w:rStyle w:val="markedcontent"/>
          <w:sz w:val="22"/>
          <w:szCs w:val="22"/>
        </w:rPr>
        <w:t xml:space="preserve"> </w:t>
      </w:r>
      <w:r w:rsidR="00DE6246" w:rsidRPr="00E407E7">
        <w:rPr>
          <w:rStyle w:val="markedcontent"/>
          <w:sz w:val="22"/>
          <w:szCs w:val="22"/>
        </w:rPr>
        <w:t>Warszawie przy ul. Stawki 2.</w:t>
      </w:r>
      <w:r w:rsidRPr="00E407E7">
        <w:rPr>
          <w:rStyle w:val="markedcontent"/>
          <w:sz w:val="22"/>
          <w:szCs w:val="22"/>
        </w:rPr>
        <w:t xml:space="preserve"> </w:t>
      </w:r>
    </w:p>
    <w:p w:rsidR="00DE6246" w:rsidRDefault="00DE6246" w:rsidP="00E407E7">
      <w:pPr>
        <w:ind w:hanging="284"/>
        <w:jc w:val="both"/>
        <w:rPr>
          <w:color w:val="000000"/>
        </w:rPr>
      </w:pPr>
      <w:r w:rsidRPr="00E407E7">
        <w:rPr>
          <w:rStyle w:val="markedcontent"/>
          <w:sz w:val="22"/>
          <w:szCs w:val="22"/>
        </w:rPr>
        <w:t>9. Podanie przez Pana/Panią danych osobowych jest dobrowolne, ale konieczne dla celów</w:t>
      </w:r>
      <w:r w:rsidR="00E407E7" w:rsidRPr="00E407E7">
        <w:rPr>
          <w:rStyle w:val="markedcontent"/>
          <w:sz w:val="22"/>
          <w:szCs w:val="22"/>
        </w:rPr>
        <w:t xml:space="preserve"> </w:t>
      </w:r>
      <w:r w:rsidRPr="00E407E7">
        <w:rPr>
          <w:rStyle w:val="markedcontent"/>
          <w:sz w:val="22"/>
          <w:szCs w:val="22"/>
        </w:rPr>
        <w:t>związanych z przeprowadzeniem procedury rozpatrzenia wnio</w:t>
      </w:r>
      <w:r w:rsidR="00E407E7" w:rsidRPr="00E407E7">
        <w:rPr>
          <w:rStyle w:val="markedcontent"/>
          <w:sz w:val="22"/>
          <w:szCs w:val="22"/>
        </w:rPr>
        <w:t xml:space="preserve">sku o przyznanie dofinansowania oraz ewentualnego przyznania i </w:t>
      </w:r>
      <w:r w:rsidR="00E407E7">
        <w:rPr>
          <w:rStyle w:val="markedcontent"/>
          <w:sz w:val="22"/>
          <w:szCs w:val="22"/>
        </w:rPr>
        <w:t>korzystania z niego.</w:t>
      </w:r>
    </w:p>
    <w:sectPr w:rsidR="00DE6246" w:rsidSect="00975C06">
      <w:headerReference w:type="default" r:id="rId8"/>
      <w:footerReference w:type="even" r:id="rId9"/>
      <w:footerReference w:type="default" r:id="rId10"/>
      <w:pgSz w:w="11905" w:h="16837" w:code="9"/>
      <w:pgMar w:top="1276" w:right="1418" w:bottom="1418" w:left="1418" w:header="709" w:footer="709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8EA" w:rsidRDefault="005B78EA">
      <w:r>
        <w:separator/>
      </w:r>
    </w:p>
  </w:endnote>
  <w:endnote w:type="continuationSeparator" w:id="0">
    <w:p w:rsidR="005B78EA" w:rsidRDefault="005B7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7E7" w:rsidRDefault="006264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07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07E7" w:rsidRDefault="00E407E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7E7" w:rsidRPr="00360A29" w:rsidRDefault="00E407E7" w:rsidP="00360A29">
    <w:pPr>
      <w:pStyle w:val="Stopka"/>
      <w:pBdr>
        <w:top w:val="single" w:sz="4" w:space="1" w:color="auto"/>
      </w:pBdr>
      <w:ind w:right="360"/>
      <w:jc w:val="center"/>
      <w:rPr>
        <w:rFonts w:ascii="Arial Narrow" w:hAnsi="Arial Narrow"/>
        <w:b/>
        <w:sz w:val="16"/>
        <w:szCs w:val="18"/>
      </w:rPr>
    </w:pPr>
    <w:r w:rsidRPr="00360A29">
      <w:rPr>
        <w:rFonts w:ascii="Arial Narrow" w:hAnsi="Arial Narrow"/>
        <w:b/>
        <w:sz w:val="16"/>
        <w:szCs w:val="18"/>
      </w:rPr>
      <w:t xml:space="preserve">Strona </w:t>
    </w:r>
    <w:r w:rsidR="00626470" w:rsidRPr="00360A29">
      <w:rPr>
        <w:rFonts w:ascii="Arial Narrow" w:hAnsi="Arial Narrow"/>
        <w:b/>
        <w:sz w:val="16"/>
        <w:szCs w:val="18"/>
      </w:rPr>
      <w:fldChar w:fldCharType="begin"/>
    </w:r>
    <w:r w:rsidRPr="00360A29">
      <w:rPr>
        <w:rFonts w:ascii="Arial Narrow" w:hAnsi="Arial Narrow"/>
        <w:b/>
        <w:sz w:val="16"/>
        <w:szCs w:val="18"/>
      </w:rPr>
      <w:instrText xml:space="preserve"> PAGE   \* MERGEFORMAT </w:instrText>
    </w:r>
    <w:r w:rsidR="00626470" w:rsidRPr="00360A29">
      <w:rPr>
        <w:rFonts w:ascii="Arial Narrow" w:hAnsi="Arial Narrow"/>
        <w:b/>
        <w:sz w:val="16"/>
        <w:szCs w:val="18"/>
      </w:rPr>
      <w:fldChar w:fldCharType="separate"/>
    </w:r>
    <w:r w:rsidR="00F41ED3">
      <w:rPr>
        <w:rFonts w:ascii="Arial Narrow" w:hAnsi="Arial Narrow"/>
        <w:b/>
        <w:noProof/>
        <w:sz w:val="16"/>
        <w:szCs w:val="18"/>
      </w:rPr>
      <w:t>2</w:t>
    </w:r>
    <w:r w:rsidR="00626470" w:rsidRPr="00360A29">
      <w:rPr>
        <w:rFonts w:ascii="Arial Narrow" w:hAnsi="Arial Narrow"/>
        <w:b/>
        <w:sz w:val="16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8EA" w:rsidRDefault="005B78EA">
      <w:r>
        <w:separator/>
      </w:r>
    </w:p>
  </w:footnote>
  <w:footnote w:type="continuationSeparator" w:id="0">
    <w:p w:rsidR="005B78EA" w:rsidRDefault="005B7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7E7" w:rsidRPr="00360A29" w:rsidRDefault="00E407E7" w:rsidP="00844F57">
    <w:pPr>
      <w:pStyle w:val="Nagwek"/>
      <w:pBdr>
        <w:bottom w:val="single" w:sz="4" w:space="1" w:color="auto"/>
      </w:pBdr>
      <w:rPr>
        <w:rFonts w:ascii="Arial Narrow" w:hAnsi="Arial Narrow"/>
        <w:i/>
        <w:sz w:val="16"/>
      </w:rPr>
    </w:pPr>
    <w:r w:rsidRPr="00360A29">
      <w:rPr>
        <w:rFonts w:ascii="Arial Narrow" w:hAnsi="Arial Narrow"/>
        <w:i/>
        <w:sz w:val="16"/>
      </w:rPr>
      <w:t xml:space="preserve">Regulamin </w:t>
    </w:r>
    <w:r>
      <w:rPr>
        <w:rFonts w:ascii="Arial Narrow" w:hAnsi="Arial Narrow"/>
        <w:i/>
        <w:sz w:val="16"/>
      </w:rPr>
      <w:t>udzielania dotacji celowej na m</w:t>
    </w:r>
    <w:r w:rsidRPr="00360A29">
      <w:rPr>
        <w:rFonts w:ascii="Arial Narrow" w:hAnsi="Arial Narrow"/>
        <w:i/>
        <w:sz w:val="16"/>
      </w:rPr>
      <w:t>odernizacj</w:t>
    </w:r>
    <w:r>
      <w:rPr>
        <w:rFonts w:ascii="Arial Narrow" w:hAnsi="Arial Narrow"/>
        <w:i/>
        <w:sz w:val="16"/>
      </w:rPr>
      <w:t>ę</w:t>
    </w:r>
    <w:r w:rsidRPr="00360A29">
      <w:rPr>
        <w:rFonts w:ascii="Arial Narrow" w:hAnsi="Arial Narrow"/>
        <w:i/>
        <w:sz w:val="16"/>
      </w:rPr>
      <w:t xml:space="preserve"> źródeł ciepła </w:t>
    </w:r>
    <w:r>
      <w:rPr>
        <w:rFonts w:ascii="Arial Narrow" w:hAnsi="Arial Narrow"/>
        <w:i/>
        <w:sz w:val="16"/>
      </w:rPr>
      <w:t xml:space="preserve">w </w:t>
    </w:r>
    <w:r w:rsidRPr="00360A29">
      <w:rPr>
        <w:rFonts w:ascii="Arial Narrow" w:hAnsi="Arial Narrow"/>
        <w:i/>
        <w:sz w:val="16"/>
      </w:rPr>
      <w:t>budynk</w:t>
    </w:r>
    <w:r>
      <w:rPr>
        <w:rFonts w:ascii="Arial Narrow" w:hAnsi="Arial Narrow"/>
        <w:i/>
        <w:sz w:val="16"/>
      </w:rPr>
      <w:t xml:space="preserve">ach mieszkalnych jednorodzinnych z terenu Gminy Sośnicowice </w:t>
    </w:r>
    <w:r w:rsidRPr="00360A29">
      <w:rPr>
        <w:rFonts w:ascii="Arial Narrow" w:hAnsi="Arial Narrow"/>
        <w:i/>
        <w:sz w:val="16"/>
      </w:rPr>
      <w:t>realizowan</w:t>
    </w:r>
    <w:r>
      <w:rPr>
        <w:rFonts w:ascii="Arial Narrow" w:hAnsi="Arial Narrow"/>
        <w:i/>
        <w:sz w:val="16"/>
      </w:rPr>
      <w:t>ych</w:t>
    </w:r>
    <w:r w:rsidRPr="00360A29">
      <w:rPr>
        <w:rFonts w:ascii="Arial Narrow" w:hAnsi="Arial Narrow"/>
        <w:i/>
        <w:sz w:val="16"/>
      </w:rPr>
      <w:t xml:space="preserve"> w ramach </w:t>
    </w:r>
    <w:r>
      <w:rPr>
        <w:rFonts w:ascii="Arial Narrow" w:hAnsi="Arial Narrow"/>
        <w:i/>
        <w:sz w:val="16"/>
      </w:rPr>
      <w:t>„</w:t>
    </w:r>
    <w:r w:rsidRPr="00360A29">
      <w:rPr>
        <w:rFonts w:ascii="Arial Narrow" w:hAnsi="Arial Narrow"/>
        <w:i/>
        <w:sz w:val="16"/>
      </w:rPr>
      <w:t xml:space="preserve">Programu Ograniczenia Niskiej Emisji na terenie </w:t>
    </w:r>
    <w:r>
      <w:rPr>
        <w:rFonts w:ascii="Arial Narrow" w:hAnsi="Arial Narrow"/>
        <w:i/>
        <w:sz w:val="16"/>
      </w:rPr>
      <w:t>Gminy Sośnicowice na lata 2018-2022</w:t>
    </w:r>
    <w:r w:rsidRPr="00360A29">
      <w:rPr>
        <w:rFonts w:ascii="Arial Narrow" w:hAnsi="Arial Narrow"/>
        <w:i/>
        <w:sz w:val="1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FC266C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6"/>
    <w:multiLevelType w:val="multilevel"/>
    <w:tmpl w:val="00000006"/>
    <w:name w:val="WW8Num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>
    <w:nsid w:val="00000007"/>
    <w:multiLevelType w:val="multilevel"/>
    <w:tmpl w:val="00000007"/>
    <w:name w:val="WW8Num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4">
    <w:nsid w:val="00000008"/>
    <w:multiLevelType w:val="multilevel"/>
    <w:tmpl w:val="00000008"/>
    <w:name w:val="WW8Num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3"/>
      <w:numFmt w:val="decimal"/>
      <w:suff w:val="nothing"/>
      <w:lvlText w:val="%1.%2."/>
      <w:lvlJc w:val="left"/>
      <w:pPr>
        <w:ind w:left="100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9"/>
    <w:multiLevelType w:val="multilevel"/>
    <w:tmpl w:val="00000009"/>
    <w:name w:val="WW8Num3"/>
    <w:lvl w:ilvl="0">
      <w:start w:val="12"/>
      <w:numFmt w:val="decimal"/>
      <w:suff w:val="nothing"/>
      <w:lvlText w:val="%1."/>
      <w:lvlJc w:val="left"/>
      <w:pPr>
        <w:ind w:left="64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6">
    <w:nsid w:val="0000000A"/>
    <w:multiLevelType w:val="multilevel"/>
    <w:tmpl w:val="0000000A"/>
    <w:name w:val="WW8Num5"/>
    <w:lvl w:ilvl="0">
      <w:start w:val="6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7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2CF60E3"/>
    <w:multiLevelType w:val="multilevel"/>
    <w:tmpl w:val="5F2C92FA"/>
    <w:name w:val="WW8Num12"/>
    <w:lvl w:ilvl="0">
      <w:start w:val="5"/>
      <w:numFmt w:val="decimal"/>
      <w:suff w:val="nothing"/>
      <w:lvlText w:val="%1."/>
      <w:lvlJc w:val="left"/>
      <w:pPr>
        <w:ind w:left="1003" w:hanging="283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1286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156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85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213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241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70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98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3267" w:hanging="283"/>
      </w:pPr>
      <w:rPr>
        <w:rFonts w:hint="default"/>
      </w:rPr>
    </w:lvl>
  </w:abstractNum>
  <w:abstractNum w:abstractNumId="9">
    <w:nsid w:val="08E90FF6"/>
    <w:multiLevelType w:val="multilevel"/>
    <w:tmpl w:val="2CCE4A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0CA838D0"/>
    <w:multiLevelType w:val="multilevel"/>
    <w:tmpl w:val="6E8C7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2102EA8"/>
    <w:multiLevelType w:val="hybridMultilevel"/>
    <w:tmpl w:val="1BB4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544795"/>
    <w:multiLevelType w:val="hybridMultilevel"/>
    <w:tmpl w:val="C82CF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C144A"/>
    <w:multiLevelType w:val="hybridMultilevel"/>
    <w:tmpl w:val="3AC636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BC6A09"/>
    <w:multiLevelType w:val="multilevel"/>
    <w:tmpl w:val="32BCA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89D4A13"/>
    <w:multiLevelType w:val="multilevel"/>
    <w:tmpl w:val="1FBE3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">
    <w:nsid w:val="2A1E7057"/>
    <w:multiLevelType w:val="multilevel"/>
    <w:tmpl w:val="5B0C3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7">
    <w:nsid w:val="2D3452A4"/>
    <w:multiLevelType w:val="hybridMultilevel"/>
    <w:tmpl w:val="2458B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120EDC"/>
    <w:multiLevelType w:val="hybridMultilevel"/>
    <w:tmpl w:val="7876BF80"/>
    <w:lvl w:ilvl="0" w:tplc="82101D06">
      <w:start w:val="1"/>
      <w:numFmt w:val="decimal"/>
      <w:lvlText w:val="11.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9">
    <w:nsid w:val="39BF233D"/>
    <w:multiLevelType w:val="hybridMultilevel"/>
    <w:tmpl w:val="90A8F6A8"/>
    <w:lvl w:ilvl="0" w:tplc="CF5208A6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8CB2FEC0">
      <w:numFmt w:val="none"/>
      <w:lvlText w:val=""/>
      <w:lvlJc w:val="left"/>
      <w:pPr>
        <w:tabs>
          <w:tab w:val="num" w:pos="360"/>
        </w:tabs>
      </w:pPr>
    </w:lvl>
    <w:lvl w:ilvl="2" w:tplc="997222EE">
      <w:numFmt w:val="none"/>
      <w:lvlText w:val=""/>
      <w:lvlJc w:val="left"/>
      <w:pPr>
        <w:tabs>
          <w:tab w:val="num" w:pos="360"/>
        </w:tabs>
      </w:pPr>
    </w:lvl>
    <w:lvl w:ilvl="3" w:tplc="61A8DD48">
      <w:numFmt w:val="none"/>
      <w:lvlText w:val=""/>
      <w:lvlJc w:val="left"/>
      <w:pPr>
        <w:tabs>
          <w:tab w:val="num" w:pos="360"/>
        </w:tabs>
      </w:pPr>
    </w:lvl>
    <w:lvl w:ilvl="4" w:tplc="CE182BC8">
      <w:numFmt w:val="none"/>
      <w:lvlText w:val=""/>
      <w:lvlJc w:val="left"/>
      <w:pPr>
        <w:tabs>
          <w:tab w:val="num" w:pos="360"/>
        </w:tabs>
      </w:pPr>
    </w:lvl>
    <w:lvl w:ilvl="5" w:tplc="FC18A7A2">
      <w:numFmt w:val="none"/>
      <w:lvlText w:val=""/>
      <w:lvlJc w:val="left"/>
      <w:pPr>
        <w:tabs>
          <w:tab w:val="num" w:pos="360"/>
        </w:tabs>
      </w:pPr>
    </w:lvl>
    <w:lvl w:ilvl="6" w:tplc="A51E1DCA">
      <w:numFmt w:val="none"/>
      <w:lvlText w:val=""/>
      <w:lvlJc w:val="left"/>
      <w:pPr>
        <w:tabs>
          <w:tab w:val="num" w:pos="360"/>
        </w:tabs>
      </w:pPr>
    </w:lvl>
    <w:lvl w:ilvl="7" w:tplc="50FA0FD8">
      <w:numFmt w:val="none"/>
      <w:lvlText w:val=""/>
      <w:lvlJc w:val="left"/>
      <w:pPr>
        <w:tabs>
          <w:tab w:val="num" w:pos="360"/>
        </w:tabs>
      </w:pPr>
    </w:lvl>
    <w:lvl w:ilvl="8" w:tplc="3006BB5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3EA240B"/>
    <w:multiLevelType w:val="hybridMultilevel"/>
    <w:tmpl w:val="2E422634"/>
    <w:lvl w:ilvl="0" w:tplc="0F627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FAF2D4">
      <w:numFmt w:val="none"/>
      <w:lvlText w:val=""/>
      <w:lvlJc w:val="left"/>
      <w:pPr>
        <w:tabs>
          <w:tab w:val="num" w:pos="360"/>
        </w:tabs>
      </w:pPr>
    </w:lvl>
    <w:lvl w:ilvl="2" w:tplc="6144CD0A">
      <w:numFmt w:val="none"/>
      <w:lvlText w:val=""/>
      <w:lvlJc w:val="left"/>
      <w:pPr>
        <w:tabs>
          <w:tab w:val="num" w:pos="360"/>
        </w:tabs>
      </w:pPr>
    </w:lvl>
    <w:lvl w:ilvl="3" w:tplc="867EF2C6">
      <w:numFmt w:val="none"/>
      <w:lvlText w:val=""/>
      <w:lvlJc w:val="left"/>
      <w:pPr>
        <w:tabs>
          <w:tab w:val="num" w:pos="360"/>
        </w:tabs>
      </w:pPr>
    </w:lvl>
    <w:lvl w:ilvl="4" w:tplc="5BAC3894">
      <w:numFmt w:val="none"/>
      <w:lvlText w:val=""/>
      <w:lvlJc w:val="left"/>
      <w:pPr>
        <w:tabs>
          <w:tab w:val="num" w:pos="360"/>
        </w:tabs>
      </w:pPr>
    </w:lvl>
    <w:lvl w:ilvl="5" w:tplc="E814F8F8">
      <w:numFmt w:val="none"/>
      <w:lvlText w:val=""/>
      <w:lvlJc w:val="left"/>
      <w:pPr>
        <w:tabs>
          <w:tab w:val="num" w:pos="360"/>
        </w:tabs>
      </w:pPr>
    </w:lvl>
    <w:lvl w:ilvl="6" w:tplc="C8BA36DA">
      <w:numFmt w:val="none"/>
      <w:lvlText w:val=""/>
      <w:lvlJc w:val="left"/>
      <w:pPr>
        <w:tabs>
          <w:tab w:val="num" w:pos="360"/>
        </w:tabs>
      </w:pPr>
    </w:lvl>
    <w:lvl w:ilvl="7" w:tplc="AB963F12">
      <w:numFmt w:val="none"/>
      <w:lvlText w:val=""/>
      <w:lvlJc w:val="left"/>
      <w:pPr>
        <w:tabs>
          <w:tab w:val="num" w:pos="360"/>
        </w:tabs>
      </w:pPr>
    </w:lvl>
    <w:lvl w:ilvl="8" w:tplc="09FC63B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EEC6C39"/>
    <w:multiLevelType w:val="multilevel"/>
    <w:tmpl w:val="46BC18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4F261A18"/>
    <w:multiLevelType w:val="hybridMultilevel"/>
    <w:tmpl w:val="9A5C3122"/>
    <w:lvl w:ilvl="0" w:tplc="89701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7737F"/>
    <w:multiLevelType w:val="hybridMultilevel"/>
    <w:tmpl w:val="D79ADF84"/>
    <w:lvl w:ilvl="0" w:tplc="82101D06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B9236A"/>
    <w:multiLevelType w:val="multilevel"/>
    <w:tmpl w:val="5B0C3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5">
    <w:nsid w:val="6CF123A2"/>
    <w:multiLevelType w:val="multilevel"/>
    <w:tmpl w:val="5164BE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7FB92556"/>
    <w:multiLevelType w:val="hybridMultilevel"/>
    <w:tmpl w:val="3540487A"/>
    <w:lvl w:ilvl="0" w:tplc="593A9A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19"/>
  </w:num>
  <w:num w:numId="5">
    <w:abstractNumId w:val="11"/>
  </w:num>
  <w:num w:numId="6">
    <w:abstractNumId w:val="23"/>
  </w:num>
  <w:num w:numId="7">
    <w:abstractNumId w:val="25"/>
  </w:num>
  <w:num w:numId="8">
    <w:abstractNumId w:val="8"/>
  </w:num>
  <w:num w:numId="9">
    <w:abstractNumId w:val="26"/>
  </w:num>
  <w:num w:numId="10">
    <w:abstractNumId w:val="20"/>
  </w:num>
  <w:num w:numId="11">
    <w:abstractNumId w:val="21"/>
  </w:num>
  <w:num w:numId="12">
    <w:abstractNumId w:val="9"/>
  </w:num>
  <w:num w:numId="13">
    <w:abstractNumId w:val="1"/>
  </w:num>
  <w:num w:numId="14">
    <w:abstractNumId w:val="13"/>
  </w:num>
  <w:num w:numId="15">
    <w:abstractNumId w:val="22"/>
  </w:num>
  <w:num w:numId="16">
    <w:abstractNumId w:val="16"/>
  </w:num>
  <w:num w:numId="17">
    <w:abstractNumId w:val="24"/>
  </w:num>
  <w:num w:numId="18">
    <w:abstractNumId w:val="10"/>
  </w:num>
  <w:num w:numId="19">
    <w:abstractNumId w:val="15"/>
  </w:num>
  <w:num w:numId="20">
    <w:abstractNumId w:val="14"/>
  </w:num>
  <w:num w:numId="21">
    <w:abstractNumId w:val="12"/>
  </w:num>
  <w:num w:numId="22">
    <w:abstractNumId w:val="1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AA5091"/>
    <w:rsid w:val="00005131"/>
    <w:rsid w:val="00011AED"/>
    <w:rsid w:val="0001559B"/>
    <w:rsid w:val="00034A92"/>
    <w:rsid w:val="00036F34"/>
    <w:rsid w:val="00050BC2"/>
    <w:rsid w:val="000837FF"/>
    <w:rsid w:val="00087AC7"/>
    <w:rsid w:val="0009013F"/>
    <w:rsid w:val="000921C7"/>
    <w:rsid w:val="0009604A"/>
    <w:rsid w:val="000A08A8"/>
    <w:rsid w:val="000A5D4D"/>
    <w:rsid w:val="000B7027"/>
    <w:rsid w:val="000C4605"/>
    <w:rsid w:val="000D40C8"/>
    <w:rsid w:val="000E38A7"/>
    <w:rsid w:val="000F0ACD"/>
    <w:rsid w:val="0010625D"/>
    <w:rsid w:val="00113C2B"/>
    <w:rsid w:val="0011521A"/>
    <w:rsid w:val="00120580"/>
    <w:rsid w:val="00133605"/>
    <w:rsid w:val="00140D18"/>
    <w:rsid w:val="00143332"/>
    <w:rsid w:val="00161731"/>
    <w:rsid w:val="001629F8"/>
    <w:rsid w:val="001732BC"/>
    <w:rsid w:val="001A54F2"/>
    <w:rsid w:val="001A7B25"/>
    <w:rsid w:val="001B04B1"/>
    <w:rsid w:val="001B251C"/>
    <w:rsid w:val="001C25A4"/>
    <w:rsid w:val="001D2673"/>
    <w:rsid w:val="001D2CA5"/>
    <w:rsid w:val="001D53A6"/>
    <w:rsid w:val="001E0F15"/>
    <w:rsid w:val="00210D0B"/>
    <w:rsid w:val="002169A7"/>
    <w:rsid w:val="002224F5"/>
    <w:rsid w:val="00223FD7"/>
    <w:rsid w:val="00255EBB"/>
    <w:rsid w:val="0026149C"/>
    <w:rsid w:val="00264D2D"/>
    <w:rsid w:val="002779B9"/>
    <w:rsid w:val="002858B9"/>
    <w:rsid w:val="00293BF9"/>
    <w:rsid w:val="00294387"/>
    <w:rsid w:val="002B2DFC"/>
    <w:rsid w:val="002C0BF7"/>
    <w:rsid w:val="002C2CB4"/>
    <w:rsid w:val="002D27A7"/>
    <w:rsid w:val="002F6D89"/>
    <w:rsid w:val="002F79DE"/>
    <w:rsid w:val="00303184"/>
    <w:rsid w:val="0030369E"/>
    <w:rsid w:val="0032050D"/>
    <w:rsid w:val="00325939"/>
    <w:rsid w:val="003271FA"/>
    <w:rsid w:val="00334EC3"/>
    <w:rsid w:val="00344C07"/>
    <w:rsid w:val="00347A8D"/>
    <w:rsid w:val="00355C2B"/>
    <w:rsid w:val="00360A29"/>
    <w:rsid w:val="0036154D"/>
    <w:rsid w:val="00371E58"/>
    <w:rsid w:val="00373B5A"/>
    <w:rsid w:val="00381C60"/>
    <w:rsid w:val="00382D65"/>
    <w:rsid w:val="00384F72"/>
    <w:rsid w:val="003854AC"/>
    <w:rsid w:val="00391856"/>
    <w:rsid w:val="003A6CB7"/>
    <w:rsid w:val="003A6E03"/>
    <w:rsid w:val="003B4667"/>
    <w:rsid w:val="003C37B7"/>
    <w:rsid w:val="003C5734"/>
    <w:rsid w:val="003D409D"/>
    <w:rsid w:val="003F62C1"/>
    <w:rsid w:val="0040576F"/>
    <w:rsid w:val="00405A3D"/>
    <w:rsid w:val="00410AC9"/>
    <w:rsid w:val="00415CA8"/>
    <w:rsid w:val="00421FE4"/>
    <w:rsid w:val="004250E3"/>
    <w:rsid w:val="00425166"/>
    <w:rsid w:val="0042597D"/>
    <w:rsid w:val="004309D4"/>
    <w:rsid w:val="004407EC"/>
    <w:rsid w:val="00442017"/>
    <w:rsid w:val="00442E65"/>
    <w:rsid w:val="00446EAE"/>
    <w:rsid w:val="00447750"/>
    <w:rsid w:val="00450D21"/>
    <w:rsid w:val="00452BB6"/>
    <w:rsid w:val="00462905"/>
    <w:rsid w:val="00486092"/>
    <w:rsid w:val="00490390"/>
    <w:rsid w:val="00496DB9"/>
    <w:rsid w:val="004A2C21"/>
    <w:rsid w:val="004A3CB7"/>
    <w:rsid w:val="004B1338"/>
    <w:rsid w:val="004C4BD2"/>
    <w:rsid w:val="004C74F7"/>
    <w:rsid w:val="004D2797"/>
    <w:rsid w:val="004D3FF2"/>
    <w:rsid w:val="004D52B3"/>
    <w:rsid w:val="004F2A96"/>
    <w:rsid w:val="00521622"/>
    <w:rsid w:val="00546CF3"/>
    <w:rsid w:val="0054730A"/>
    <w:rsid w:val="005514F4"/>
    <w:rsid w:val="00565C78"/>
    <w:rsid w:val="005714F3"/>
    <w:rsid w:val="00577C24"/>
    <w:rsid w:val="005835EB"/>
    <w:rsid w:val="00591D88"/>
    <w:rsid w:val="005937F6"/>
    <w:rsid w:val="005B0E3E"/>
    <w:rsid w:val="005B2E66"/>
    <w:rsid w:val="005B78EA"/>
    <w:rsid w:val="005C0ABC"/>
    <w:rsid w:val="005C0E89"/>
    <w:rsid w:val="005C2A8A"/>
    <w:rsid w:val="005D63A1"/>
    <w:rsid w:val="005E33A9"/>
    <w:rsid w:val="005F607B"/>
    <w:rsid w:val="00622E23"/>
    <w:rsid w:val="00626470"/>
    <w:rsid w:val="00642F31"/>
    <w:rsid w:val="0064320B"/>
    <w:rsid w:val="00643B10"/>
    <w:rsid w:val="00653215"/>
    <w:rsid w:val="00667EA7"/>
    <w:rsid w:val="00691F85"/>
    <w:rsid w:val="006A019C"/>
    <w:rsid w:val="006B1580"/>
    <w:rsid w:val="006B3335"/>
    <w:rsid w:val="006C17BA"/>
    <w:rsid w:val="006D6AFA"/>
    <w:rsid w:val="006E1661"/>
    <w:rsid w:val="006E1EE2"/>
    <w:rsid w:val="006E3973"/>
    <w:rsid w:val="00703AD0"/>
    <w:rsid w:val="00720398"/>
    <w:rsid w:val="00722ED1"/>
    <w:rsid w:val="007366D6"/>
    <w:rsid w:val="00737D66"/>
    <w:rsid w:val="007404A6"/>
    <w:rsid w:val="00750456"/>
    <w:rsid w:val="00762BC2"/>
    <w:rsid w:val="00766645"/>
    <w:rsid w:val="00766E6A"/>
    <w:rsid w:val="007670B0"/>
    <w:rsid w:val="00767C90"/>
    <w:rsid w:val="00777C0B"/>
    <w:rsid w:val="00777E27"/>
    <w:rsid w:val="007C10D8"/>
    <w:rsid w:val="007C6F9A"/>
    <w:rsid w:val="007D07A1"/>
    <w:rsid w:val="007D0F52"/>
    <w:rsid w:val="007D16FD"/>
    <w:rsid w:val="007D55BE"/>
    <w:rsid w:val="007D7189"/>
    <w:rsid w:val="007E0550"/>
    <w:rsid w:val="007E2937"/>
    <w:rsid w:val="007E3EF8"/>
    <w:rsid w:val="007E65BB"/>
    <w:rsid w:val="007F21B2"/>
    <w:rsid w:val="007F3C6B"/>
    <w:rsid w:val="00800F25"/>
    <w:rsid w:val="00804EC9"/>
    <w:rsid w:val="00811529"/>
    <w:rsid w:val="00814037"/>
    <w:rsid w:val="00815BB0"/>
    <w:rsid w:val="00821B09"/>
    <w:rsid w:val="0082608B"/>
    <w:rsid w:val="008305F3"/>
    <w:rsid w:val="00834E15"/>
    <w:rsid w:val="00844F57"/>
    <w:rsid w:val="00856830"/>
    <w:rsid w:val="00884B4F"/>
    <w:rsid w:val="00885457"/>
    <w:rsid w:val="008875D2"/>
    <w:rsid w:val="00891598"/>
    <w:rsid w:val="008A29FD"/>
    <w:rsid w:val="008B1C73"/>
    <w:rsid w:val="008D165C"/>
    <w:rsid w:val="008D2EA0"/>
    <w:rsid w:val="008D56AA"/>
    <w:rsid w:val="008D5A5B"/>
    <w:rsid w:val="008D7C6F"/>
    <w:rsid w:val="00915A70"/>
    <w:rsid w:val="009310A3"/>
    <w:rsid w:val="009321A8"/>
    <w:rsid w:val="00932DBE"/>
    <w:rsid w:val="00933F58"/>
    <w:rsid w:val="0097297F"/>
    <w:rsid w:val="00973BE2"/>
    <w:rsid w:val="00973F3B"/>
    <w:rsid w:val="00975C06"/>
    <w:rsid w:val="009863E8"/>
    <w:rsid w:val="009911B8"/>
    <w:rsid w:val="0099766B"/>
    <w:rsid w:val="009A19A2"/>
    <w:rsid w:val="009B75F9"/>
    <w:rsid w:val="009D5124"/>
    <w:rsid w:val="009D522B"/>
    <w:rsid w:val="009E2B72"/>
    <w:rsid w:val="009F2587"/>
    <w:rsid w:val="009F2B89"/>
    <w:rsid w:val="009F33F7"/>
    <w:rsid w:val="009F57BE"/>
    <w:rsid w:val="00A06355"/>
    <w:rsid w:val="00A3652C"/>
    <w:rsid w:val="00A42889"/>
    <w:rsid w:val="00A57851"/>
    <w:rsid w:val="00A6075E"/>
    <w:rsid w:val="00A6562A"/>
    <w:rsid w:val="00A66700"/>
    <w:rsid w:val="00A70DF3"/>
    <w:rsid w:val="00A74516"/>
    <w:rsid w:val="00A86524"/>
    <w:rsid w:val="00A92F15"/>
    <w:rsid w:val="00AA5091"/>
    <w:rsid w:val="00AC195A"/>
    <w:rsid w:val="00AE0C8A"/>
    <w:rsid w:val="00AE73D1"/>
    <w:rsid w:val="00B205AC"/>
    <w:rsid w:val="00B27278"/>
    <w:rsid w:val="00B3115B"/>
    <w:rsid w:val="00B35A18"/>
    <w:rsid w:val="00B41826"/>
    <w:rsid w:val="00B51646"/>
    <w:rsid w:val="00B55975"/>
    <w:rsid w:val="00B6601F"/>
    <w:rsid w:val="00B71DB0"/>
    <w:rsid w:val="00B73144"/>
    <w:rsid w:val="00B741DF"/>
    <w:rsid w:val="00B7503C"/>
    <w:rsid w:val="00B76CCD"/>
    <w:rsid w:val="00B80B6D"/>
    <w:rsid w:val="00B83A21"/>
    <w:rsid w:val="00B92408"/>
    <w:rsid w:val="00BA086C"/>
    <w:rsid w:val="00BA4C91"/>
    <w:rsid w:val="00BB3460"/>
    <w:rsid w:val="00BB51C3"/>
    <w:rsid w:val="00BC4A40"/>
    <w:rsid w:val="00BC63A5"/>
    <w:rsid w:val="00BE3232"/>
    <w:rsid w:val="00BE6D17"/>
    <w:rsid w:val="00BF02EB"/>
    <w:rsid w:val="00BF7F24"/>
    <w:rsid w:val="00C00A30"/>
    <w:rsid w:val="00C01859"/>
    <w:rsid w:val="00C118CD"/>
    <w:rsid w:val="00C139FF"/>
    <w:rsid w:val="00C15005"/>
    <w:rsid w:val="00C35AAC"/>
    <w:rsid w:val="00C36938"/>
    <w:rsid w:val="00C40101"/>
    <w:rsid w:val="00C46955"/>
    <w:rsid w:val="00C5286B"/>
    <w:rsid w:val="00C620FC"/>
    <w:rsid w:val="00C70CEF"/>
    <w:rsid w:val="00C77E0B"/>
    <w:rsid w:val="00CA69D2"/>
    <w:rsid w:val="00CC074F"/>
    <w:rsid w:val="00CC63F7"/>
    <w:rsid w:val="00CD00FD"/>
    <w:rsid w:val="00CF0FA9"/>
    <w:rsid w:val="00CF17F3"/>
    <w:rsid w:val="00CF26D9"/>
    <w:rsid w:val="00CF3BBF"/>
    <w:rsid w:val="00D06D97"/>
    <w:rsid w:val="00D113BB"/>
    <w:rsid w:val="00D12503"/>
    <w:rsid w:val="00D16771"/>
    <w:rsid w:val="00D2638E"/>
    <w:rsid w:val="00D30A49"/>
    <w:rsid w:val="00D566D2"/>
    <w:rsid w:val="00D819D5"/>
    <w:rsid w:val="00DA1150"/>
    <w:rsid w:val="00DA1452"/>
    <w:rsid w:val="00DB13AD"/>
    <w:rsid w:val="00DC3A38"/>
    <w:rsid w:val="00DD0023"/>
    <w:rsid w:val="00DD4BCF"/>
    <w:rsid w:val="00DE6246"/>
    <w:rsid w:val="00DF4016"/>
    <w:rsid w:val="00E06BC7"/>
    <w:rsid w:val="00E33A18"/>
    <w:rsid w:val="00E407E7"/>
    <w:rsid w:val="00E477E6"/>
    <w:rsid w:val="00E50481"/>
    <w:rsid w:val="00E531A0"/>
    <w:rsid w:val="00E5327F"/>
    <w:rsid w:val="00E55B1F"/>
    <w:rsid w:val="00E61EE5"/>
    <w:rsid w:val="00E63186"/>
    <w:rsid w:val="00E814FC"/>
    <w:rsid w:val="00E82FBB"/>
    <w:rsid w:val="00E92013"/>
    <w:rsid w:val="00E922D7"/>
    <w:rsid w:val="00EC31E7"/>
    <w:rsid w:val="00EC456E"/>
    <w:rsid w:val="00EC6677"/>
    <w:rsid w:val="00EE44F7"/>
    <w:rsid w:val="00EE5324"/>
    <w:rsid w:val="00F129BC"/>
    <w:rsid w:val="00F20E28"/>
    <w:rsid w:val="00F24483"/>
    <w:rsid w:val="00F41ED3"/>
    <w:rsid w:val="00F616D9"/>
    <w:rsid w:val="00F83405"/>
    <w:rsid w:val="00F84FBE"/>
    <w:rsid w:val="00F90B3C"/>
    <w:rsid w:val="00F95105"/>
    <w:rsid w:val="00F96F2B"/>
    <w:rsid w:val="00FB7C99"/>
    <w:rsid w:val="00FD2011"/>
    <w:rsid w:val="00FD2D31"/>
    <w:rsid w:val="00FD621E"/>
    <w:rsid w:val="00FE0654"/>
    <w:rsid w:val="00FE3295"/>
    <w:rsid w:val="00FF38FB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85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semiHidden/>
    <w:rsid w:val="00391856"/>
    <w:pPr>
      <w:numPr>
        <w:numId w:val="1"/>
      </w:numPr>
    </w:pPr>
  </w:style>
  <w:style w:type="paragraph" w:customStyle="1" w:styleId="Standard">
    <w:name w:val="Standard"/>
    <w:rsid w:val="003918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wcity">
    <w:name w:val="Body Text Indent"/>
    <w:basedOn w:val="Normalny"/>
    <w:semiHidden/>
    <w:rsid w:val="00391856"/>
    <w:pPr>
      <w:autoSpaceDE w:val="0"/>
      <w:autoSpaceDN w:val="0"/>
      <w:adjustRightInd w:val="0"/>
      <w:ind w:left="720" w:hanging="720"/>
      <w:jc w:val="both"/>
    </w:pPr>
    <w:rPr>
      <w:rFonts w:ascii="Arial" w:hAnsi="Arial"/>
      <w:color w:val="000000"/>
      <w:sz w:val="20"/>
    </w:rPr>
  </w:style>
  <w:style w:type="paragraph" w:styleId="Tekstpodstawowywcity2">
    <w:name w:val="Body Text Indent 2"/>
    <w:basedOn w:val="Normalny"/>
    <w:semiHidden/>
    <w:rsid w:val="00391856"/>
    <w:pPr>
      <w:autoSpaceDE w:val="0"/>
      <w:autoSpaceDN w:val="0"/>
      <w:adjustRightInd w:val="0"/>
      <w:ind w:left="2127" w:hanging="687"/>
      <w:jc w:val="both"/>
    </w:pPr>
    <w:rPr>
      <w:color w:val="000000"/>
      <w:sz w:val="20"/>
    </w:rPr>
  </w:style>
  <w:style w:type="character" w:styleId="Numerstrony">
    <w:name w:val="page number"/>
    <w:basedOn w:val="Domylnaczcionkaakapitu"/>
    <w:semiHidden/>
    <w:rsid w:val="00391856"/>
  </w:style>
  <w:style w:type="paragraph" w:styleId="Stopka">
    <w:name w:val="footer"/>
    <w:basedOn w:val="Normalny"/>
    <w:link w:val="StopkaZnak"/>
    <w:uiPriority w:val="99"/>
    <w:rsid w:val="0039185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844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F5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60A29"/>
    <w:rPr>
      <w:sz w:val="24"/>
      <w:szCs w:val="24"/>
    </w:rPr>
  </w:style>
  <w:style w:type="table" w:styleId="Tabela-Siatka">
    <w:name w:val="Table Grid"/>
    <w:basedOn w:val="Standardowy"/>
    <w:uiPriority w:val="59"/>
    <w:rsid w:val="00E92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3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BE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5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5D2"/>
  </w:style>
  <w:style w:type="character" w:styleId="Odwoanieprzypisukocowego">
    <w:name w:val="endnote reference"/>
    <w:basedOn w:val="Domylnaczcionkaakapitu"/>
    <w:uiPriority w:val="99"/>
    <w:semiHidden/>
    <w:unhideWhenUsed/>
    <w:rsid w:val="008875D2"/>
    <w:rPr>
      <w:vertAlign w:val="superscript"/>
    </w:rPr>
  </w:style>
  <w:style w:type="character" w:customStyle="1" w:styleId="Nagwek4">
    <w:name w:val="Nagłówek #4_"/>
    <w:basedOn w:val="Domylnaczcionkaakapitu"/>
    <w:link w:val="Nagwek40"/>
    <w:rsid w:val="00B76CCD"/>
    <w:rPr>
      <w:b/>
      <w:bCs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B76CCD"/>
    <w:pPr>
      <w:widowControl w:val="0"/>
      <w:shd w:val="clear" w:color="auto" w:fill="FFFFFF"/>
      <w:ind w:left="4190"/>
      <w:outlineLvl w:val="3"/>
    </w:pPr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DE6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9431F-CDBE-48F2-8017-A5B88229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umbytom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mtraczyk</dc:creator>
  <cp:lastModifiedBy>Użytkownik systemu Windows</cp:lastModifiedBy>
  <cp:revision>2</cp:revision>
  <cp:lastPrinted>2021-01-11T14:27:00Z</cp:lastPrinted>
  <dcterms:created xsi:type="dcterms:W3CDTF">2022-01-26T09:37:00Z</dcterms:created>
  <dcterms:modified xsi:type="dcterms:W3CDTF">2022-01-26T09:37:00Z</dcterms:modified>
</cp:coreProperties>
</file>